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E0327" w:rsidRPr="00753954" w:rsidRDefault="00BA4E57" w:rsidP="002E0327">
      <w:pPr>
        <w:pStyle w:val="Tekstpodstawowy"/>
        <w:spacing w:after="0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bookmarkStart w:id="0" w:name="_Hlk514847676"/>
      <w:bookmarkStart w:id="1" w:name="_GoBack"/>
      <w:bookmarkEnd w:id="1"/>
      <w:r>
        <w:rPr>
          <w:rFonts w:ascii="Tahoma" w:hAnsi="Tahoma" w:cs="Tahoma"/>
          <w:b/>
          <w:bCs/>
          <w:color w:val="000000" w:themeColor="text1"/>
          <w:sz w:val="20"/>
        </w:rPr>
        <w:t>Załącznik Nr 2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do SIWZ </w:t>
      </w:r>
      <w:r w:rsidR="00E9394E">
        <w:rPr>
          <w:rFonts w:ascii="Tahoma" w:hAnsi="Tahoma" w:cs="Tahoma"/>
          <w:b/>
          <w:bCs/>
          <w:color w:val="000000" w:themeColor="text1"/>
          <w:sz w:val="20"/>
        </w:rPr>
        <w:t>–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 w:rsidR="00E9394E">
        <w:rPr>
          <w:rFonts w:ascii="Tahoma" w:hAnsi="Tahoma" w:cs="Tahoma"/>
          <w:b/>
          <w:bCs/>
          <w:color w:val="000000" w:themeColor="text1"/>
          <w:sz w:val="20"/>
        </w:rPr>
        <w:t>formularz oferty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2E0327" w:rsidRPr="00753954" w:rsidRDefault="002E0327" w:rsidP="002E0327">
      <w:pPr>
        <w:pStyle w:val="Nagwek6"/>
        <w:rPr>
          <w:rFonts w:ascii="Tahoma" w:hAnsi="Tahoma" w:cs="Tahoma"/>
          <w:color w:val="000000" w:themeColor="text1"/>
          <w:u w:val="single"/>
        </w:rPr>
      </w:pPr>
    </w:p>
    <w:p w:rsidR="00494ED1" w:rsidRPr="00753954" w:rsidRDefault="002E0327" w:rsidP="00FD4684">
      <w:pPr>
        <w:rPr>
          <w:rFonts w:ascii="Tahoma" w:hAnsi="Tahoma" w:cs="Tahoma"/>
          <w:color w:val="000000" w:themeColor="text1"/>
          <w:sz w:val="16"/>
          <w:szCs w:val="16"/>
        </w:rPr>
      </w:pPr>
      <w:r w:rsidRPr="00753954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</w:t>
      </w:r>
    </w:p>
    <w:p w:rsidR="00494ED1" w:rsidRPr="00753954" w:rsidRDefault="00494ED1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753954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Formularz oferty </w:t>
      </w:r>
    </w:p>
    <w:p w:rsidR="00FD4684" w:rsidRPr="00992BDA" w:rsidRDefault="000871CB" w:rsidP="00FD4684">
      <w:pPr>
        <w:pStyle w:val="Tekstpodstawowy"/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Cs/>
          <w:color w:val="000000" w:themeColor="text1"/>
          <w:sz w:val="28"/>
          <w:szCs w:val="28"/>
        </w:rPr>
        <w:t xml:space="preserve">wersja edytowalna -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plik:</w:t>
      </w:r>
      <w:r w:rsidR="00992BDA">
        <w:rPr>
          <w:rFonts w:ascii="Tahoma" w:hAnsi="Tahoma" w:cs="Tahoma"/>
          <w:bCs/>
          <w:color w:val="000000" w:themeColor="text1"/>
          <w:sz w:val="28"/>
          <w:szCs w:val="28"/>
        </w:rPr>
        <w:t xml:space="preserve">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formularz oferty.doc</w:t>
      </w:r>
    </w:p>
    <w:p w:rsidR="00FD4684" w:rsidRPr="00992BDA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color w:val="000000" w:themeColor="text1"/>
          <w:spacing w:val="-4"/>
          <w:w w:val="107"/>
        </w:rPr>
      </w:pPr>
    </w:p>
    <w:p w:rsidR="00FD4684" w:rsidRDefault="00FD4684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B40ED" w:rsidRDefault="009B40ED" w:rsidP="00E9394E">
      <w:pPr>
        <w:pStyle w:val="Tekstpodstawowy"/>
        <w:rPr>
          <w:rFonts w:ascii="Tahoma" w:hAnsi="Tahoma" w:cs="Tahoma"/>
          <w:b/>
          <w:bCs/>
          <w:color w:val="000000" w:themeColor="text1"/>
          <w:sz w:val="20"/>
        </w:rPr>
      </w:pPr>
    </w:p>
    <w:p w:rsidR="00093918" w:rsidRDefault="00093918" w:rsidP="00E9394E">
      <w:pPr>
        <w:pStyle w:val="Tekstpodstawowy"/>
        <w:rPr>
          <w:rFonts w:ascii="Tahoma" w:hAnsi="Tahoma" w:cs="Tahoma"/>
          <w:b/>
          <w:bCs/>
          <w:color w:val="000000" w:themeColor="text1"/>
          <w:sz w:val="20"/>
        </w:rPr>
      </w:pPr>
    </w:p>
    <w:p w:rsidR="00093918" w:rsidRDefault="00093918" w:rsidP="00E9394E">
      <w:pPr>
        <w:pStyle w:val="Tekstpodstawowy"/>
        <w:rPr>
          <w:rFonts w:ascii="Tahoma" w:hAnsi="Tahoma" w:cs="Tahoma"/>
          <w:b/>
          <w:bCs/>
          <w:color w:val="000000" w:themeColor="text1"/>
          <w:sz w:val="20"/>
        </w:rPr>
      </w:pPr>
    </w:p>
    <w:p w:rsidR="00093918" w:rsidRDefault="00093918" w:rsidP="00E9394E">
      <w:pPr>
        <w:pStyle w:val="Tekstpodstawowy"/>
        <w:rPr>
          <w:rFonts w:ascii="Tahoma" w:hAnsi="Tahoma" w:cs="Tahoma"/>
          <w:b/>
          <w:bCs/>
          <w:color w:val="000000" w:themeColor="text1"/>
          <w:sz w:val="20"/>
        </w:rPr>
      </w:pPr>
    </w:p>
    <w:p w:rsidR="00344ED0" w:rsidRDefault="00344ED0" w:rsidP="00E9394E">
      <w:pPr>
        <w:pStyle w:val="Tekstpodstawowy"/>
        <w:rPr>
          <w:rFonts w:ascii="Tahoma" w:hAnsi="Tahoma" w:cs="Tahoma"/>
          <w:b/>
          <w:bCs/>
          <w:color w:val="000000" w:themeColor="text1"/>
          <w:sz w:val="20"/>
        </w:rPr>
      </w:pPr>
    </w:p>
    <w:p w:rsidR="00093918" w:rsidRDefault="00093918" w:rsidP="00E9394E">
      <w:pPr>
        <w:pStyle w:val="Tekstpodstawowy"/>
        <w:rPr>
          <w:rFonts w:ascii="Tahoma" w:hAnsi="Tahoma" w:cs="Tahoma"/>
          <w:b/>
          <w:bCs/>
          <w:color w:val="000000" w:themeColor="text1"/>
          <w:sz w:val="20"/>
        </w:rPr>
      </w:pPr>
    </w:p>
    <w:p w:rsidR="001F705C" w:rsidRDefault="001F705C" w:rsidP="00E9394E">
      <w:pPr>
        <w:pStyle w:val="Tekstpodstawowy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B86297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2" w:name="_Hlk480874791"/>
      <w:r>
        <w:rPr>
          <w:rFonts w:ascii="Tahoma" w:hAnsi="Tahoma" w:cs="Tahoma"/>
          <w:b/>
          <w:bCs/>
          <w:color w:val="auto"/>
          <w:sz w:val="20"/>
        </w:rPr>
        <w:lastRenderedPageBreak/>
        <w:t>Z</w:t>
      </w:r>
      <w:r w:rsidR="003A2B7C">
        <w:rPr>
          <w:rFonts w:ascii="Tahoma" w:hAnsi="Tahoma" w:cs="Tahoma"/>
          <w:b/>
          <w:bCs/>
          <w:color w:val="auto"/>
          <w:sz w:val="20"/>
        </w:rPr>
        <w:t xml:space="preserve">ałącznik Nr </w:t>
      </w:r>
      <w:r w:rsidR="007F4EDC">
        <w:rPr>
          <w:rFonts w:ascii="Tahoma" w:hAnsi="Tahoma" w:cs="Tahoma"/>
          <w:b/>
          <w:bCs/>
          <w:color w:val="auto"/>
          <w:sz w:val="20"/>
        </w:rPr>
        <w:t>2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92BDA" w:rsidRPr="00B86297" w:rsidRDefault="00992BDA" w:rsidP="00992BDA">
      <w:pPr>
        <w:pStyle w:val="Nagwek6"/>
        <w:rPr>
          <w:rFonts w:ascii="Tahoma" w:hAnsi="Tahoma" w:cs="Tahoma"/>
          <w:u w:val="single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92BDA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</w:p>
          <w:p w:rsidR="00712633" w:rsidRPr="00E434A3" w:rsidRDefault="00712633" w:rsidP="007126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Pr="00E434A3">
              <w:rPr>
                <w:rFonts w:ascii="Tahoma" w:hAnsi="Tahoma" w:cs="Tahoma"/>
              </w:rPr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712633" w:rsidRPr="00E434A3" w:rsidRDefault="00712633" w:rsidP="007126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</w:t>
            </w:r>
            <w:r w:rsidRPr="00E434A3">
              <w:rPr>
                <w:rFonts w:ascii="Tahoma" w:hAnsi="Tahoma" w:cs="Tahoma"/>
              </w:rPr>
              <w:t>.......................................................................</w:t>
            </w:r>
          </w:p>
          <w:p w:rsidR="00712633" w:rsidRPr="00E434A3" w:rsidRDefault="00712633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</w:tbl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992BDA" w:rsidRPr="00B0436B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992BDA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992BDA" w:rsidRPr="00240CEB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992BDA" w:rsidRPr="00B0436B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92BDA" w:rsidRPr="00B0436B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92BDA" w:rsidRPr="00644A8C" w:rsidRDefault="00992BDA" w:rsidP="00992BDA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B86B01" w:rsidRDefault="00992BDA" w:rsidP="00093918">
      <w:pPr>
        <w:rPr>
          <w:rFonts w:ascii="Tahoma" w:hAnsi="Tahoma" w:cs="Tahoma"/>
          <w:b/>
          <w:sz w:val="24"/>
          <w:szCs w:val="24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  <w:r w:rsidR="003F2121">
        <w:rPr>
          <w:rFonts w:ascii="Tahoma" w:hAnsi="Tahoma" w:cs="Tahoma"/>
          <w:b/>
          <w:sz w:val="24"/>
          <w:szCs w:val="24"/>
        </w:rPr>
        <w:t xml:space="preserve"> </w:t>
      </w:r>
      <w:r w:rsidR="00411917" w:rsidRPr="00DE17DA">
        <w:rPr>
          <w:rFonts w:ascii="Tahoma" w:hAnsi="Tahoma" w:cs="Tahoma"/>
          <w:b/>
          <w:sz w:val="24"/>
          <w:szCs w:val="24"/>
        </w:rPr>
        <w:t>„</w:t>
      </w:r>
      <w:r w:rsidR="00DE17DA" w:rsidRPr="00DE17DA">
        <w:rPr>
          <w:rFonts w:ascii="Tahoma" w:hAnsi="Tahoma" w:cs="Tahoma"/>
          <w:b/>
          <w:sz w:val="24"/>
          <w:szCs w:val="24"/>
        </w:rPr>
        <w:t>Zarządzanie nieruchomościami wchodzącymi</w:t>
      </w:r>
      <w:r w:rsidR="00D80944">
        <w:rPr>
          <w:rFonts w:ascii="Tahoma" w:hAnsi="Tahoma" w:cs="Tahoma"/>
          <w:b/>
          <w:sz w:val="24"/>
          <w:szCs w:val="24"/>
        </w:rPr>
        <w:t xml:space="preserve"> </w:t>
      </w:r>
      <w:r w:rsidR="00DE17DA" w:rsidRPr="00DE17DA">
        <w:rPr>
          <w:rFonts w:ascii="Tahoma" w:hAnsi="Tahoma" w:cs="Tahoma"/>
          <w:b/>
          <w:sz w:val="24"/>
          <w:szCs w:val="24"/>
        </w:rPr>
        <w:t xml:space="preserve">w skład </w:t>
      </w:r>
    </w:p>
    <w:p w:rsidR="009D203B" w:rsidRPr="00D12014" w:rsidRDefault="00DE17DA" w:rsidP="00093918">
      <w:pPr>
        <w:rPr>
          <w:rFonts w:ascii="Tahoma" w:hAnsi="Tahoma" w:cs="Tahoma"/>
          <w:b/>
          <w:sz w:val="24"/>
          <w:szCs w:val="24"/>
        </w:rPr>
      </w:pPr>
      <w:r w:rsidRPr="00DE17DA">
        <w:rPr>
          <w:rFonts w:ascii="Tahoma" w:hAnsi="Tahoma" w:cs="Tahoma"/>
          <w:b/>
          <w:sz w:val="24"/>
          <w:szCs w:val="24"/>
        </w:rPr>
        <w:t>zasobu komunalnego Gminy Nysa</w:t>
      </w:r>
      <w:r w:rsidR="00411917" w:rsidRPr="00DE17DA">
        <w:rPr>
          <w:rFonts w:ascii="Tahoma" w:hAnsi="Tahoma" w:cs="Tahoma"/>
          <w:b/>
          <w:bCs/>
          <w:sz w:val="24"/>
          <w:szCs w:val="24"/>
        </w:rPr>
        <w:t>”</w:t>
      </w:r>
    </w:p>
    <w:p w:rsidR="009D203B" w:rsidRPr="00220A27" w:rsidRDefault="009D203B" w:rsidP="00992BDA">
      <w:pPr>
        <w:jc w:val="center"/>
        <w:rPr>
          <w:rFonts w:ascii="Tahoma" w:hAnsi="Tahoma" w:cs="Tahoma"/>
          <w:b/>
          <w:i/>
        </w:rPr>
      </w:pPr>
    </w:p>
    <w:p w:rsidR="00D71B98" w:rsidRPr="001F705C" w:rsidRDefault="001F705C" w:rsidP="001F705C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1F705C">
        <w:rPr>
          <w:rFonts w:ascii="Tahoma" w:hAnsi="Tahoma" w:cs="Tahoma"/>
          <w:b/>
          <w:bCs/>
          <w:sz w:val="20"/>
          <w:szCs w:val="20"/>
        </w:rPr>
        <w:t>ceny brutto:</w:t>
      </w:r>
    </w:p>
    <w:p w:rsidR="00D71B98" w:rsidRPr="006F6BA1" w:rsidRDefault="00D71B98" w:rsidP="00D71B98">
      <w:pPr>
        <w:pStyle w:val="Nagwek"/>
        <w:rPr>
          <w:rFonts w:ascii="Tahoma" w:hAnsi="Tahoma" w:cs="Tahoma"/>
        </w:rPr>
      </w:pPr>
      <w:r w:rsidRPr="006F6BA1">
        <w:rPr>
          <w:rFonts w:ascii="Tahoma" w:hAnsi="Tahoma" w:cs="Tahoma"/>
        </w:rPr>
        <w:t xml:space="preserve">             </w:t>
      </w:r>
    </w:p>
    <w:p w:rsidR="00D71B98" w:rsidRPr="00344ED0" w:rsidRDefault="00D71B98" w:rsidP="00B50501">
      <w:pPr>
        <w:numPr>
          <w:ilvl w:val="0"/>
          <w:numId w:val="33"/>
        </w:numPr>
        <w:tabs>
          <w:tab w:val="clear" w:pos="1020"/>
          <w:tab w:val="num" w:pos="709"/>
        </w:tabs>
        <w:suppressAutoHyphens w:val="0"/>
        <w:autoSpaceDN w:val="0"/>
        <w:ind w:left="720" w:hanging="720"/>
        <w:rPr>
          <w:rFonts w:ascii="Tahoma" w:hAnsi="Tahoma" w:cs="Tahoma"/>
        </w:rPr>
      </w:pPr>
      <w:r w:rsidRPr="00344ED0">
        <w:rPr>
          <w:rFonts w:ascii="Tahoma" w:hAnsi="Tahoma" w:cs="Tahoma"/>
          <w:b/>
          <w:bCs/>
        </w:rPr>
        <w:t xml:space="preserve">Cena (C1) </w:t>
      </w:r>
      <w:r w:rsidRPr="00344ED0">
        <w:rPr>
          <w:rFonts w:ascii="Tahoma" w:hAnsi="Tahoma" w:cs="Tahoma"/>
          <w:bCs/>
        </w:rPr>
        <w:t>z</w:t>
      </w:r>
      <w:r w:rsidRPr="00344ED0">
        <w:rPr>
          <w:rFonts w:ascii="Tahoma" w:hAnsi="Tahoma" w:cs="Tahoma"/>
        </w:rPr>
        <w:t>a zarządzanie lokalami</w:t>
      </w:r>
      <w:r w:rsidR="00A97EDC" w:rsidRPr="00344ED0">
        <w:rPr>
          <w:rFonts w:ascii="Tahoma" w:hAnsi="Tahoma" w:cs="Tahoma"/>
        </w:rPr>
        <w:t xml:space="preserve"> mieszkalnymi i użytkowymi,</w:t>
      </w:r>
      <w:r w:rsidRPr="00344ED0">
        <w:rPr>
          <w:rFonts w:ascii="Tahoma" w:hAnsi="Tahoma" w:cs="Tahoma"/>
        </w:rPr>
        <w:t xml:space="preserve"> położonymi w budynkach stanowiących  100 %  własność Gminy</w:t>
      </w:r>
      <w:r w:rsidR="00A97EDC" w:rsidRPr="00344ED0">
        <w:rPr>
          <w:rFonts w:ascii="Tahoma" w:hAnsi="Tahoma" w:cs="Tahoma"/>
        </w:rPr>
        <w:t xml:space="preserve"> </w:t>
      </w:r>
      <w:r w:rsidRPr="00344ED0">
        <w:rPr>
          <w:rFonts w:ascii="Tahoma" w:hAnsi="Tahoma" w:cs="Tahoma"/>
        </w:rPr>
        <w:t xml:space="preserve">Nysa  </w:t>
      </w:r>
      <w:r w:rsidR="00344ED0">
        <w:rPr>
          <w:rFonts w:ascii="Tahoma" w:hAnsi="Tahoma" w:cs="Tahoma"/>
        </w:rPr>
        <w:t xml:space="preserve">- </w:t>
      </w:r>
      <w:r w:rsidRPr="00344ED0">
        <w:rPr>
          <w:rFonts w:ascii="Tahoma" w:hAnsi="Tahoma" w:cs="Tahoma"/>
          <w:bCs/>
        </w:rPr>
        <w:t>za 1 m</w:t>
      </w:r>
      <w:r w:rsidRPr="00344ED0">
        <w:rPr>
          <w:rFonts w:ascii="Tahoma" w:hAnsi="Tahoma" w:cs="Tahoma"/>
          <w:bCs/>
          <w:vertAlign w:val="superscript"/>
        </w:rPr>
        <w:t>2</w:t>
      </w:r>
      <w:r w:rsidRPr="00344ED0">
        <w:rPr>
          <w:rFonts w:ascii="Tahoma" w:hAnsi="Tahoma" w:cs="Tahoma"/>
          <w:bCs/>
        </w:rPr>
        <w:t>/miesięcznie :</w:t>
      </w:r>
      <w:r w:rsidRPr="00344ED0">
        <w:rPr>
          <w:rFonts w:ascii="Tahoma" w:hAnsi="Tahoma" w:cs="Tahoma"/>
        </w:rPr>
        <w:t>.................................</w:t>
      </w:r>
      <w:r w:rsidRPr="00344ED0">
        <w:rPr>
          <w:rFonts w:ascii="Tahoma" w:hAnsi="Tahoma" w:cs="Tahoma"/>
          <w:bCs/>
        </w:rPr>
        <w:t xml:space="preserve">zł., </w:t>
      </w:r>
      <w:r w:rsidRPr="00344ED0">
        <w:rPr>
          <w:rFonts w:ascii="Tahoma" w:hAnsi="Tahoma" w:cs="Tahoma"/>
        </w:rPr>
        <w:t xml:space="preserve">  </w:t>
      </w:r>
    </w:p>
    <w:p w:rsidR="00D71B98" w:rsidRPr="006F6BA1" w:rsidRDefault="00D71B98" w:rsidP="00D71B98">
      <w:pPr>
        <w:ind w:left="300" w:firstLine="409"/>
        <w:rPr>
          <w:rFonts w:ascii="Tahoma" w:hAnsi="Tahoma" w:cs="Tahoma"/>
        </w:rPr>
      </w:pPr>
      <w:r w:rsidRPr="006F6BA1">
        <w:rPr>
          <w:rFonts w:ascii="Tahoma" w:hAnsi="Tahoma" w:cs="Tahoma"/>
        </w:rPr>
        <w:t xml:space="preserve">słownie  .............................................................................................................. zł </w:t>
      </w:r>
    </w:p>
    <w:p w:rsidR="00D71B98" w:rsidRPr="00344ED0" w:rsidRDefault="00344ED0" w:rsidP="00344ED0">
      <w:pPr>
        <w:ind w:firstLine="709"/>
        <w:rPr>
          <w:rFonts w:ascii="Tahoma" w:hAnsi="Tahoma" w:cs="Tahoma"/>
          <w:bCs/>
        </w:rPr>
      </w:pPr>
      <w:r w:rsidRPr="00344ED0">
        <w:rPr>
          <w:rFonts w:ascii="Tahoma" w:hAnsi="Tahoma" w:cs="Tahoma"/>
          <w:bCs/>
        </w:rPr>
        <w:t>(w tym VAT ……………. % tj</w:t>
      </w:r>
      <w:r>
        <w:rPr>
          <w:rFonts w:ascii="Tahoma" w:hAnsi="Tahoma" w:cs="Tahoma"/>
          <w:bCs/>
        </w:rPr>
        <w:t>.</w:t>
      </w:r>
      <w:r w:rsidRPr="00344ED0">
        <w:rPr>
          <w:rFonts w:ascii="Tahoma" w:hAnsi="Tahoma" w:cs="Tahoma"/>
          <w:bCs/>
        </w:rPr>
        <w:t>: …………… zł)</w:t>
      </w:r>
    </w:p>
    <w:p w:rsidR="00344ED0" w:rsidRPr="006F6BA1" w:rsidRDefault="00344ED0" w:rsidP="00344ED0">
      <w:pPr>
        <w:ind w:firstLine="709"/>
        <w:rPr>
          <w:rFonts w:ascii="Tahoma" w:hAnsi="Tahoma" w:cs="Tahoma"/>
          <w:b/>
          <w:bCs/>
        </w:rPr>
      </w:pPr>
    </w:p>
    <w:p w:rsidR="00D71B98" w:rsidRPr="00344ED0" w:rsidRDefault="00D71B98" w:rsidP="00344ED0">
      <w:pPr>
        <w:numPr>
          <w:ilvl w:val="0"/>
          <w:numId w:val="33"/>
        </w:numPr>
        <w:tabs>
          <w:tab w:val="clear" w:pos="1020"/>
          <w:tab w:val="num" w:pos="720"/>
        </w:tabs>
        <w:suppressAutoHyphens w:val="0"/>
        <w:autoSpaceDE/>
        <w:ind w:left="720" w:hanging="720"/>
        <w:rPr>
          <w:rFonts w:ascii="Tahoma" w:hAnsi="Tahoma" w:cs="Tahoma"/>
        </w:rPr>
      </w:pPr>
      <w:r w:rsidRPr="00344ED0">
        <w:rPr>
          <w:rFonts w:ascii="Tahoma" w:hAnsi="Tahoma" w:cs="Tahoma"/>
          <w:b/>
          <w:bCs/>
        </w:rPr>
        <w:t xml:space="preserve">Cena  (C2) </w:t>
      </w:r>
      <w:r w:rsidR="003010F9" w:rsidRPr="00344ED0">
        <w:rPr>
          <w:rFonts w:ascii="Tahoma" w:hAnsi="Tahoma" w:cs="Tahoma"/>
        </w:rPr>
        <w:t>za zarządzanie lokalami mieszkalnymi i użytkowymi,</w:t>
      </w:r>
      <w:r w:rsidRPr="00344ED0">
        <w:rPr>
          <w:rFonts w:ascii="Tahoma" w:hAnsi="Tahoma" w:cs="Tahoma"/>
        </w:rPr>
        <w:t xml:space="preserve"> stanowiącymi własność Gmin</w:t>
      </w:r>
      <w:r w:rsidR="003010F9" w:rsidRPr="00344ED0">
        <w:rPr>
          <w:rFonts w:ascii="Tahoma" w:hAnsi="Tahoma" w:cs="Tahoma"/>
        </w:rPr>
        <w:t>y Nysa  we Wspólnotach</w:t>
      </w:r>
      <w:r w:rsidR="00344ED0">
        <w:rPr>
          <w:rFonts w:ascii="Tahoma" w:hAnsi="Tahoma" w:cs="Tahoma"/>
        </w:rPr>
        <w:t xml:space="preserve"> Mieszkaniowych </w:t>
      </w:r>
      <w:r w:rsidR="00344ED0" w:rsidRPr="00344ED0">
        <w:rPr>
          <w:rFonts w:ascii="Tahoma" w:hAnsi="Tahoma" w:cs="Tahoma"/>
        </w:rPr>
        <w:t xml:space="preserve"> </w:t>
      </w:r>
      <w:r w:rsidRPr="00344ED0">
        <w:rPr>
          <w:rFonts w:ascii="Tahoma" w:hAnsi="Tahoma" w:cs="Tahoma"/>
        </w:rPr>
        <w:t xml:space="preserve">za </w:t>
      </w:r>
      <w:r w:rsidRPr="00344ED0">
        <w:rPr>
          <w:rFonts w:ascii="Tahoma" w:hAnsi="Tahoma" w:cs="Tahoma"/>
          <w:bCs/>
        </w:rPr>
        <w:t>1m</w:t>
      </w:r>
      <w:r w:rsidRPr="00344ED0">
        <w:rPr>
          <w:rFonts w:ascii="Tahoma" w:hAnsi="Tahoma" w:cs="Tahoma"/>
          <w:bCs/>
          <w:vertAlign w:val="superscript"/>
        </w:rPr>
        <w:t>2</w:t>
      </w:r>
      <w:r w:rsidRPr="00344ED0">
        <w:rPr>
          <w:rFonts w:ascii="Tahoma" w:hAnsi="Tahoma" w:cs="Tahoma"/>
          <w:bCs/>
        </w:rPr>
        <w:t>/miesięcznie</w:t>
      </w:r>
      <w:r w:rsidRPr="00344ED0">
        <w:rPr>
          <w:rFonts w:ascii="Tahoma" w:hAnsi="Tahoma" w:cs="Tahoma"/>
        </w:rPr>
        <w:t xml:space="preserve">. </w:t>
      </w:r>
      <w:r w:rsidRPr="00344ED0">
        <w:rPr>
          <w:rFonts w:ascii="Tahoma" w:hAnsi="Tahoma" w:cs="Tahoma"/>
          <w:bCs/>
        </w:rPr>
        <w:t>:</w:t>
      </w:r>
      <w:r w:rsidRPr="00344ED0">
        <w:rPr>
          <w:rFonts w:ascii="Tahoma" w:hAnsi="Tahoma" w:cs="Tahoma"/>
        </w:rPr>
        <w:t>.....................................</w:t>
      </w:r>
      <w:r w:rsidRPr="00344ED0">
        <w:rPr>
          <w:rFonts w:ascii="Tahoma" w:hAnsi="Tahoma" w:cs="Tahoma"/>
          <w:bCs/>
        </w:rPr>
        <w:t xml:space="preserve">zł.,  </w:t>
      </w:r>
      <w:r w:rsidRPr="00344ED0">
        <w:rPr>
          <w:rFonts w:ascii="Tahoma" w:hAnsi="Tahoma" w:cs="Tahoma"/>
        </w:rPr>
        <w:t xml:space="preserve"> </w:t>
      </w:r>
    </w:p>
    <w:p w:rsidR="00F81B76" w:rsidRDefault="00D71B98" w:rsidP="00D12014">
      <w:pPr>
        <w:ind w:firstLine="708"/>
        <w:rPr>
          <w:rFonts w:ascii="Tahoma" w:hAnsi="Tahoma" w:cs="Tahoma"/>
        </w:rPr>
      </w:pPr>
      <w:r w:rsidRPr="006F6BA1">
        <w:rPr>
          <w:rFonts w:ascii="Tahoma" w:hAnsi="Tahoma" w:cs="Tahoma"/>
        </w:rPr>
        <w:t xml:space="preserve">słownie ................................................................................................................ zł. </w:t>
      </w:r>
    </w:p>
    <w:p w:rsidR="00344ED0" w:rsidRPr="00344ED0" w:rsidRDefault="00344ED0" w:rsidP="00344ED0">
      <w:pPr>
        <w:ind w:firstLine="708"/>
        <w:rPr>
          <w:rFonts w:ascii="Tahoma" w:hAnsi="Tahoma" w:cs="Tahoma"/>
          <w:bCs/>
        </w:rPr>
      </w:pPr>
      <w:r w:rsidRPr="00344ED0">
        <w:rPr>
          <w:rFonts w:ascii="Tahoma" w:hAnsi="Tahoma" w:cs="Tahoma"/>
          <w:bCs/>
        </w:rPr>
        <w:t>(w tym VAT ……………. % tj</w:t>
      </w:r>
      <w:r>
        <w:rPr>
          <w:rFonts w:ascii="Tahoma" w:hAnsi="Tahoma" w:cs="Tahoma"/>
          <w:bCs/>
        </w:rPr>
        <w:t>.</w:t>
      </w:r>
      <w:r w:rsidRPr="00344ED0">
        <w:rPr>
          <w:rFonts w:ascii="Tahoma" w:hAnsi="Tahoma" w:cs="Tahoma"/>
          <w:bCs/>
        </w:rPr>
        <w:t>: …………… zł</w:t>
      </w:r>
      <w:r>
        <w:rPr>
          <w:rFonts w:ascii="Tahoma" w:hAnsi="Tahoma" w:cs="Tahoma"/>
          <w:bCs/>
        </w:rPr>
        <w:t>.</w:t>
      </w:r>
      <w:r w:rsidRPr="00344ED0">
        <w:rPr>
          <w:rFonts w:ascii="Tahoma" w:hAnsi="Tahoma" w:cs="Tahoma"/>
          <w:bCs/>
        </w:rPr>
        <w:t>)</w:t>
      </w:r>
    </w:p>
    <w:p w:rsidR="00344ED0" w:rsidRPr="00344ED0" w:rsidRDefault="00344ED0" w:rsidP="00344ED0">
      <w:pPr>
        <w:ind w:firstLine="708"/>
        <w:rPr>
          <w:rFonts w:ascii="Tahoma" w:hAnsi="Tahoma" w:cs="Tahoma"/>
          <w:b/>
          <w:bCs/>
        </w:rPr>
      </w:pPr>
    </w:p>
    <w:p w:rsidR="00F81B76" w:rsidRPr="00344ED0" w:rsidRDefault="00B804A6" w:rsidP="00344ED0">
      <w:pPr>
        <w:numPr>
          <w:ilvl w:val="0"/>
          <w:numId w:val="33"/>
        </w:numPr>
        <w:tabs>
          <w:tab w:val="clear" w:pos="1020"/>
          <w:tab w:val="num" w:pos="720"/>
        </w:tabs>
        <w:suppressAutoHyphens w:val="0"/>
        <w:autoSpaceDE/>
        <w:spacing w:line="276" w:lineRule="auto"/>
        <w:ind w:left="720" w:hanging="578"/>
        <w:rPr>
          <w:rFonts w:ascii="Tahoma" w:hAnsi="Tahoma" w:cs="Tahoma"/>
        </w:rPr>
      </w:pPr>
      <w:r w:rsidRPr="00344ED0">
        <w:rPr>
          <w:rFonts w:ascii="Tahoma" w:hAnsi="Tahoma" w:cs="Tahoma"/>
          <w:b/>
          <w:bCs/>
        </w:rPr>
        <w:t>Cena  (C3</w:t>
      </w:r>
      <w:r w:rsidR="00F81B76" w:rsidRPr="00344ED0">
        <w:rPr>
          <w:rFonts w:ascii="Tahoma" w:hAnsi="Tahoma" w:cs="Tahoma"/>
          <w:b/>
          <w:bCs/>
        </w:rPr>
        <w:t xml:space="preserve">) </w:t>
      </w:r>
      <w:r w:rsidR="00F81B76" w:rsidRPr="00344ED0">
        <w:rPr>
          <w:rFonts w:ascii="Tahoma" w:hAnsi="Tahoma" w:cs="Tahoma"/>
        </w:rPr>
        <w:t xml:space="preserve">za zarządzanie lokalami </w:t>
      </w:r>
      <w:r w:rsidRPr="00344ED0">
        <w:rPr>
          <w:rFonts w:ascii="Tahoma" w:hAnsi="Tahoma" w:cs="Tahoma"/>
        </w:rPr>
        <w:t xml:space="preserve">użytkowymi – garażami i innymi lokalami </w:t>
      </w:r>
      <w:r w:rsidR="00F81B76" w:rsidRPr="00344ED0">
        <w:rPr>
          <w:rFonts w:ascii="Tahoma" w:hAnsi="Tahoma" w:cs="Tahoma"/>
        </w:rPr>
        <w:t>stanowiącymi własność Gmin</w:t>
      </w:r>
      <w:r w:rsidRPr="00344ED0">
        <w:rPr>
          <w:rFonts w:ascii="Tahoma" w:hAnsi="Tahoma" w:cs="Tahoma"/>
        </w:rPr>
        <w:t>y Nysa</w:t>
      </w:r>
      <w:r w:rsidR="00344ED0">
        <w:rPr>
          <w:rFonts w:ascii="Tahoma" w:hAnsi="Tahoma" w:cs="Tahoma"/>
        </w:rPr>
        <w:t xml:space="preserve"> - </w:t>
      </w:r>
      <w:r w:rsidR="00F81B76" w:rsidRPr="00344ED0">
        <w:rPr>
          <w:rFonts w:ascii="Tahoma" w:hAnsi="Tahoma" w:cs="Tahoma"/>
        </w:rPr>
        <w:t xml:space="preserve">za </w:t>
      </w:r>
      <w:r w:rsidR="00F81B76" w:rsidRPr="00344ED0">
        <w:rPr>
          <w:rFonts w:ascii="Tahoma" w:hAnsi="Tahoma" w:cs="Tahoma"/>
          <w:bCs/>
        </w:rPr>
        <w:t>1m</w:t>
      </w:r>
      <w:r w:rsidR="00F81B76" w:rsidRPr="00344ED0">
        <w:rPr>
          <w:rFonts w:ascii="Tahoma" w:hAnsi="Tahoma" w:cs="Tahoma"/>
          <w:bCs/>
          <w:vertAlign w:val="superscript"/>
        </w:rPr>
        <w:t>2</w:t>
      </w:r>
      <w:r w:rsidR="00F81B76" w:rsidRPr="00344ED0">
        <w:rPr>
          <w:rFonts w:ascii="Tahoma" w:hAnsi="Tahoma" w:cs="Tahoma"/>
          <w:bCs/>
        </w:rPr>
        <w:t>/miesięcznie</w:t>
      </w:r>
      <w:r w:rsidR="00F81B76" w:rsidRPr="00344ED0">
        <w:rPr>
          <w:rFonts w:ascii="Tahoma" w:hAnsi="Tahoma" w:cs="Tahoma"/>
        </w:rPr>
        <w:t xml:space="preserve">. </w:t>
      </w:r>
      <w:r w:rsidR="00F81B76" w:rsidRPr="00344ED0">
        <w:rPr>
          <w:rFonts w:ascii="Tahoma" w:hAnsi="Tahoma" w:cs="Tahoma"/>
          <w:bCs/>
        </w:rPr>
        <w:t>:</w:t>
      </w:r>
      <w:r w:rsidR="00F81B76" w:rsidRPr="00344ED0">
        <w:rPr>
          <w:rFonts w:ascii="Tahoma" w:hAnsi="Tahoma" w:cs="Tahoma"/>
        </w:rPr>
        <w:t>.....................................</w:t>
      </w:r>
      <w:r w:rsidR="00F81B76" w:rsidRPr="00344ED0">
        <w:rPr>
          <w:rFonts w:ascii="Tahoma" w:hAnsi="Tahoma" w:cs="Tahoma"/>
          <w:bCs/>
        </w:rPr>
        <w:t xml:space="preserve">zł.,  </w:t>
      </w:r>
      <w:r w:rsidR="00F81B76" w:rsidRPr="00344ED0">
        <w:rPr>
          <w:rFonts w:ascii="Tahoma" w:hAnsi="Tahoma" w:cs="Tahoma"/>
        </w:rPr>
        <w:t xml:space="preserve"> </w:t>
      </w:r>
    </w:p>
    <w:p w:rsidR="00F81B76" w:rsidRPr="006F6BA1" w:rsidRDefault="00F81B76" w:rsidP="00F81B76">
      <w:pPr>
        <w:ind w:firstLine="708"/>
        <w:rPr>
          <w:rFonts w:ascii="Tahoma" w:hAnsi="Tahoma" w:cs="Tahoma"/>
        </w:rPr>
      </w:pPr>
      <w:r w:rsidRPr="006F6BA1">
        <w:rPr>
          <w:rFonts w:ascii="Tahoma" w:hAnsi="Tahoma" w:cs="Tahoma"/>
        </w:rPr>
        <w:t xml:space="preserve">słownie ................................................................................................................ zł. </w:t>
      </w:r>
    </w:p>
    <w:p w:rsidR="00344ED0" w:rsidRPr="00344ED0" w:rsidRDefault="00344ED0" w:rsidP="00344ED0">
      <w:pPr>
        <w:ind w:firstLine="708"/>
        <w:rPr>
          <w:rFonts w:ascii="Tahoma" w:hAnsi="Tahoma" w:cs="Tahoma"/>
          <w:bCs/>
        </w:rPr>
      </w:pPr>
      <w:r w:rsidRPr="00344ED0">
        <w:rPr>
          <w:rFonts w:ascii="Tahoma" w:hAnsi="Tahoma" w:cs="Tahoma"/>
          <w:bCs/>
        </w:rPr>
        <w:t>(w tym VAT ……………. % tj</w:t>
      </w:r>
      <w:r>
        <w:rPr>
          <w:rFonts w:ascii="Tahoma" w:hAnsi="Tahoma" w:cs="Tahoma"/>
          <w:bCs/>
        </w:rPr>
        <w:t>.</w:t>
      </w:r>
      <w:r w:rsidRPr="00344ED0">
        <w:rPr>
          <w:rFonts w:ascii="Tahoma" w:hAnsi="Tahoma" w:cs="Tahoma"/>
          <w:bCs/>
        </w:rPr>
        <w:t>: …………… zł</w:t>
      </w:r>
      <w:r>
        <w:rPr>
          <w:rFonts w:ascii="Tahoma" w:hAnsi="Tahoma" w:cs="Tahoma"/>
          <w:bCs/>
        </w:rPr>
        <w:t>.</w:t>
      </w:r>
      <w:r w:rsidRPr="00344ED0">
        <w:rPr>
          <w:rFonts w:ascii="Tahoma" w:hAnsi="Tahoma" w:cs="Tahoma"/>
          <w:bCs/>
        </w:rPr>
        <w:t>)</w:t>
      </w:r>
    </w:p>
    <w:p w:rsidR="00093918" w:rsidRDefault="00093918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661A0" w:rsidRPr="00B86297" w:rsidRDefault="00C661A0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992BDA" w:rsidRDefault="00992BDA" w:rsidP="00992BDA">
      <w:pPr>
        <w:rPr>
          <w:rFonts w:ascii="Tahoma" w:hAnsi="Tahoma" w:cs="Tahoma"/>
        </w:rPr>
      </w:pPr>
    </w:p>
    <w:p w:rsidR="00992BDA" w:rsidRPr="00344ED0" w:rsidRDefault="00992BDA" w:rsidP="00992BDA">
      <w:pPr>
        <w:rPr>
          <w:rFonts w:ascii="Tahoma" w:hAnsi="Tahoma" w:cs="Tahoma"/>
          <w:sz w:val="16"/>
          <w:szCs w:val="16"/>
        </w:rPr>
      </w:pPr>
      <w:r w:rsidRPr="00344ED0">
        <w:rPr>
          <w:rFonts w:ascii="Tahoma" w:hAnsi="Tahoma" w:cs="Tahoma"/>
          <w:sz w:val="16"/>
          <w:szCs w:val="16"/>
        </w:rPr>
        <w:t>Wykonawca informuje, że (</w:t>
      </w:r>
      <w:r w:rsidRPr="00344ED0">
        <w:rPr>
          <w:rFonts w:ascii="Tahoma" w:hAnsi="Tahoma" w:cs="Tahoma"/>
          <w:i/>
          <w:sz w:val="16"/>
          <w:szCs w:val="16"/>
        </w:rPr>
        <w:t>zaznaczyć właściwe</w:t>
      </w:r>
      <w:r w:rsidRPr="00344ED0">
        <w:rPr>
          <w:rFonts w:ascii="Tahoma" w:hAnsi="Tahoma" w:cs="Tahoma"/>
          <w:sz w:val="16"/>
          <w:szCs w:val="16"/>
        </w:rPr>
        <w:t>)</w:t>
      </w:r>
    </w:p>
    <w:p w:rsidR="00992BDA" w:rsidRPr="00344ED0" w:rsidRDefault="00992BDA" w:rsidP="00992BDA">
      <w:pPr>
        <w:tabs>
          <w:tab w:val="left" w:pos="567"/>
        </w:tabs>
        <w:rPr>
          <w:rFonts w:ascii="Tahoma" w:hAnsi="Tahoma" w:cs="Tahoma"/>
          <w:sz w:val="16"/>
          <w:szCs w:val="16"/>
        </w:rPr>
      </w:pPr>
      <w:r w:rsidRPr="00344ED0">
        <w:rPr>
          <w:rFonts w:ascii="Tahoma" w:eastAsia="MS Gothic" w:hAnsi="MS Gothic" w:cs="Tahoma"/>
          <w:sz w:val="16"/>
          <w:szCs w:val="16"/>
        </w:rPr>
        <w:t>☐</w:t>
      </w:r>
      <w:r w:rsidRPr="00344ED0">
        <w:rPr>
          <w:rFonts w:ascii="Tahoma" w:eastAsia="MS Gothic" w:hAnsi="Tahoma" w:cs="Tahoma"/>
          <w:sz w:val="16"/>
          <w:szCs w:val="16"/>
        </w:rPr>
        <w:tab/>
      </w:r>
      <w:r w:rsidRPr="00344ED0">
        <w:rPr>
          <w:rFonts w:ascii="Tahoma" w:hAnsi="Tahoma" w:cs="Tahoma"/>
          <w:sz w:val="16"/>
          <w:szCs w:val="16"/>
        </w:rPr>
        <w:t xml:space="preserve">wybór oferty </w:t>
      </w:r>
      <w:r w:rsidRPr="00344ED0">
        <w:rPr>
          <w:rFonts w:ascii="Tahoma" w:hAnsi="Tahoma" w:cs="Tahoma"/>
          <w:b/>
          <w:sz w:val="16"/>
          <w:szCs w:val="16"/>
        </w:rPr>
        <w:t>nie będzie</w:t>
      </w:r>
      <w:r w:rsidRPr="00344ED0">
        <w:rPr>
          <w:rFonts w:ascii="Tahoma" w:hAnsi="Tahoma" w:cs="Tahoma"/>
          <w:sz w:val="16"/>
          <w:szCs w:val="16"/>
        </w:rPr>
        <w:t xml:space="preserve"> prowadzić do powstania u Zamawiającego obowiązku podatkowego, </w:t>
      </w:r>
    </w:p>
    <w:p w:rsidR="00992BDA" w:rsidRPr="00344ED0" w:rsidRDefault="00992BDA" w:rsidP="00992BDA">
      <w:p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344ED0">
        <w:rPr>
          <w:rFonts w:ascii="Tahoma" w:eastAsia="MS Gothic" w:hAnsi="MS Gothic" w:cs="Tahoma"/>
          <w:sz w:val="16"/>
          <w:szCs w:val="16"/>
        </w:rPr>
        <w:t>☐</w:t>
      </w:r>
      <w:r w:rsidRPr="00344ED0">
        <w:rPr>
          <w:rFonts w:ascii="Tahoma" w:hAnsi="Tahoma" w:cs="Tahoma"/>
          <w:sz w:val="16"/>
          <w:szCs w:val="16"/>
        </w:rPr>
        <w:t xml:space="preserve"> </w:t>
      </w:r>
      <w:r w:rsidRPr="00344ED0">
        <w:rPr>
          <w:rFonts w:ascii="Tahoma" w:hAnsi="Tahoma" w:cs="Tahoma"/>
          <w:sz w:val="16"/>
          <w:szCs w:val="16"/>
        </w:rPr>
        <w:tab/>
        <w:t xml:space="preserve">wybór oferty </w:t>
      </w:r>
      <w:r w:rsidRPr="00344ED0">
        <w:rPr>
          <w:rFonts w:ascii="Tahoma" w:hAnsi="Tahoma" w:cs="Tahoma"/>
          <w:b/>
          <w:sz w:val="16"/>
          <w:szCs w:val="16"/>
        </w:rPr>
        <w:t>będzie</w:t>
      </w:r>
      <w:r w:rsidRPr="00344ED0">
        <w:rPr>
          <w:rFonts w:ascii="Tahoma" w:hAnsi="Tahoma" w:cs="Tahoma"/>
          <w:sz w:val="16"/>
          <w:szCs w:val="16"/>
        </w:rPr>
        <w:t xml:space="preserve"> prowadzić  do powstania u Zamawiającego obowiązku podatkowego w odniesieniu do następujących  towarów /usług ( w zależności od przedmiotu zamówienia): </w:t>
      </w:r>
    </w:p>
    <w:p w:rsidR="00992BDA" w:rsidRPr="00344ED0" w:rsidRDefault="00992BDA" w:rsidP="00992BDA">
      <w:pPr>
        <w:ind w:left="567" w:hanging="567"/>
        <w:jc w:val="both"/>
        <w:rPr>
          <w:rFonts w:ascii="Tahoma" w:hAnsi="Tahoma" w:cs="Tahoma"/>
          <w:sz w:val="16"/>
          <w:szCs w:val="16"/>
        </w:rPr>
      </w:pPr>
    </w:p>
    <w:p w:rsidR="00992BDA" w:rsidRPr="00344ED0" w:rsidRDefault="00992BDA" w:rsidP="00992BDA">
      <w:pPr>
        <w:ind w:left="567"/>
        <w:jc w:val="both"/>
        <w:rPr>
          <w:rFonts w:ascii="Tahoma" w:hAnsi="Tahoma" w:cs="Tahoma"/>
          <w:sz w:val="16"/>
          <w:szCs w:val="16"/>
        </w:rPr>
      </w:pPr>
      <w:r w:rsidRPr="00344ED0">
        <w:rPr>
          <w:rFonts w:ascii="Tahoma" w:hAnsi="Tahoma" w:cs="Tahoma"/>
          <w:sz w:val="16"/>
          <w:szCs w:val="16"/>
        </w:rPr>
        <w:t>……</w:t>
      </w:r>
      <w:r w:rsidR="00344ED0">
        <w:rPr>
          <w:rFonts w:ascii="Tahoma" w:hAnsi="Tahoma" w:cs="Tahoma"/>
          <w:sz w:val="16"/>
          <w:szCs w:val="16"/>
        </w:rPr>
        <w:t>………………………………</w:t>
      </w:r>
      <w:r w:rsidRPr="00344ED0">
        <w:rPr>
          <w:rFonts w:ascii="Tahoma" w:hAnsi="Tahoma" w:cs="Tahoma"/>
          <w:sz w:val="16"/>
          <w:szCs w:val="16"/>
        </w:rPr>
        <w:t>………………………</w:t>
      </w:r>
      <w:r w:rsidR="00344ED0">
        <w:rPr>
          <w:rFonts w:ascii="Tahoma" w:hAnsi="Tahoma" w:cs="Tahoma"/>
          <w:sz w:val="16"/>
          <w:szCs w:val="16"/>
        </w:rPr>
        <w:t>………….</w:t>
      </w:r>
      <w:r w:rsidRPr="00344ED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</w:t>
      </w:r>
    </w:p>
    <w:p w:rsidR="00992BDA" w:rsidRPr="00344ED0" w:rsidRDefault="00992BDA" w:rsidP="00992BDA">
      <w:pPr>
        <w:ind w:left="567"/>
        <w:jc w:val="both"/>
        <w:rPr>
          <w:rFonts w:ascii="Tahoma" w:hAnsi="Tahoma" w:cs="Tahoma"/>
          <w:sz w:val="16"/>
          <w:szCs w:val="16"/>
        </w:rPr>
      </w:pPr>
    </w:p>
    <w:p w:rsidR="00992BDA" w:rsidRPr="00344ED0" w:rsidRDefault="00992BDA" w:rsidP="00992BDA">
      <w:pPr>
        <w:ind w:left="567"/>
        <w:jc w:val="both"/>
        <w:rPr>
          <w:rFonts w:ascii="Tahoma" w:hAnsi="Tahoma" w:cs="Tahoma"/>
          <w:sz w:val="16"/>
          <w:szCs w:val="16"/>
        </w:rPr>
      </w:pPr>
      <w:r w:rsidRPr="00344ED0">
        <w:rPr>
          <w:rFonts w:ascii="Tahoma" w:hAnsi="Tahoma" w:cs="Tahoma"/>
          <w:sz w:val="16"/>
          <w:szCs w:val="16"/>
        </w:rPr>
        <w:t>………………………………………</w:t>
      </w:r>
      <w:r w:rsidR="00344ED0">
        <w:rPr>
          <w:rFonts w:ascii="Tahoma" w:hAnsi="Tahoma" w:cs="Tahoma"/>
          <w:sz w:val="16"/>
          <w:szCs w:val="16"/>
        </w:rPr>
        <w:t>………………………………………….</w:t>
      </w:r>
      <w:r w:rsidRPr="00344ED0">
        <w:rPr>
          <w:rFonts w:ascii="Tahoma" w:hAnsi="Tahoma" w:cs="Tahoma"/>
          <w:sz w:val="16"/>
          <w:szCs w:val="16"/>
        </w:rPr>
        <w:t xml:space="preserve">………………………………………………………………………………………………………. </w:t>
      </w:r>
    </w:p>
    <w:p w:rsidR="00992BDA" w:rsidRPr="00344ED0" w:rsidRDefault="00992BDA" w:rsidP="00992BDA">
      <w:pPr>
        <w:ind w:left="567"/>
        <w:rPr>
          <w:rFonts w:ascii="Tahoma" w:hAnsi="Tahoma" w:cs="Tahoma"/>
          <w:sz w:val="16"/>
          <w:szCs w:val="16"/>
        </w:rPr>
      </w:pPr>
    </w:p>
    <w:p w:rsidR="00992BDA" w:rsidRPr="00344ED0" w:rsidRDefault="00992BDA" w:rsidP="00992BDA">
      <w:pPr>
        <w:ind w:left="567"/>
        <w:rPr>
          <w:rFonts w:ascii="Tahoma" w:hAnsi="Tahoma" w:cs="Tahoma"/>
          <w:sz w:val="16"/>
          <w:szCs w:val="16"/>
        </w:rPr>
      </w:pPr>
      <w:r w:rsidRPr="00344ED0">
        <w:rPr>
          <w:rFonts w:ascii="Tahoma" w:hAnsi="Tahoma" w:cs="Tahoma"/>
          <w:sz w:val="16"/>
          <w:szCs w:val="16"/>
        </w:rPr>
        <w:t xml:space="preserve">Wartość towaru /  usług (w zależności od przedmiotu zamówienia) powodująca obowiązek podatkowy u Zamawiającego to ………………………. złotych netto*.   </w:t>
      </w:r>
    </w:p>
    <w:p w:rsidR="00992BDA" w:rsidRPr="00344ED0" w:rsidRDefault="00992BDA" w:rsidP="00992BDA">
      <w:pPr>
        <w:tabs>
          <w:tab w:val="left" w:pos="0"/>
        </w:tabs>
        <w:ind w:left="567"/>
        <w:jc w:val="both"/>
        <w:rPr>
          <w:rFonts w:ascii="Tahoma" w:hAnsi="Tahoma" w:cs="Tahoma"/>
          <w:sz w:val="16"/>
          <w:szCs w:val="16"/>
        </w:rPr>
      </w:pPr>
    </w:p>
    <w:p w:rsidR="00992BDA" w:rsidRPr="00344ED0" w:rsidRDefault="00992BDA" w:rsidP="00992BD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  <w:sz w:val="16"/>
          <w:szCs w:val="16"/>
        </w:rPr>
      </w:pPr>
      <w:r w:rsidRPr="00344ED0">
        <w:rPr>
          <w:rFonts w:ascii="Tahoma" w:hAnsi="Tahoma" w:cs="Tahoma"/>
          <w:sz w:val="16"/>
          <w:szCs w:val="16"/>
        </w:rPr>
        <w:t>*</w:t>
      </w:r>
      <w:r w:rsidRPr="00344ED0">
        <w:rPr>
          <w:rFonts w:ascii="Tahoma" w:hAnsi="Tahoma" w:cs="Tahoma"/>
          <w:sz w:val="16"/>
          <w:szCs w:val="16"/>
        </w:rPr>
        <w:tab/>
      </w:r>
      <w:r w:rsidRPr="00344ED0">
        <w:rPr>
          <w:rFonts w:ascii="Tahoma" w:hAnsi="Tahoma" w:cs="Tahoma"/>
          <w:i/>
          <w:sz w:val="16"/>
          <w:szCs w:val="16"/>
        </w:rPr>
        <w:t xml:space="preserve">dotyczy Wykonawców, których oferty będą generować obowiązek doliczenia wartości podatku VAT do wartości netto oferty, tj. w przypadku: </w:t>
      </w:r>
    </w:p>
    <w:p w:rsidR="00992BDA" w:rsidRPr="00344ED0" w:rsidRDefault="00992BDA" w:rsidP="00992BD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  <w:sz w:val="16"/>
          <w:szCs w:val="16"/>
        </w:rPr>
      </w:pPr>
      <w:r w:rsidRPr="00344ED0">
        <w:rPr>
          <w:rFonts w:ascii="Tahoma" w:hAnsi="Tahoma" w:cs="Tahoma"/>
          <w:i/>
          <w:sz w:val="16"/>
          <w:szCs w:val="16"/>
        </w:rPr>
        <w:tab/>
        <w:t>-</w:t>
      </w:r>
      <w:r w:rsidRPr="00344ED0">
        <w:rPr>
          <w:rFonts w:ascii="Tahoma" w:hAnsi="Tahoma" w:cs="Tahoma"/>
          <w:i/>
          <w:sz w:val="16"/>
          <w:szCs w:val="16"/>
        </w:rPr>
        <w:tab/>
        <w:t>wewnątrzwspólnotowego nabycia towarów,</w:t>
      </w:r>
    </w:p>
    <w:p w:rsidR="00992BDA" w:rsidRPr="00344ED0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  <w:sz w:val="16"/>
          <w:szCs w:val="16"/>
        </w:rPr>
      </w:pPr>
      <w:r w:rsidRPr="00344ED0">
        <w:rPr>
          <w:rFonts w:ascii="Tahoma" w:hAnsi="Tahoma" w:cs="Tahoma"/>
          <w:i/>
          <w:sz w:val="16"/>
          <w:szCs w:val="16"/>
        </w:rPr>
        <w:t>-</w:t>
      </w:r>
      <w:r w:rsidRPr="00344ED0">
        <w:rPr>
          <w:rFonts w:ascii="Tahoma" w:hAnsi="Tahoma" w:cs="Tahoma"/>
          <w:i/>
          <w:sz w:val="16"/>
          <w:szCs w:val="16"/>
        </w:rPr>
        <w:tab/>
        <w:t xml:space="preserve">mechanizmu odwróconego obciążenia, o którym mowa w art.17 ust.1 pkt 7 ustawy o podatku od towarów i usług,  </w:t>
      </w:r>
    </w:p>
    <w:p w:rsidR="00992BDA" w:rsidRPr="00344ED0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  <w:sz w:val="16"/>
          <w:szCs w:val="16"/>
        </w:rPr>
      </w:pPr>
      <w:r w:rsidRPr="00344ED0">
        <w:rPr>
          <w:rFonts w:ascii="Tahoma" w:hAnsi="Tahoma" w:cs="Tahoma"/>
          <w:i/>
          <w:sz w:val="16"/>
          <w:szCs w:val="16"/>
        </w:rPr>
        <w:t>-</w:t>
      </w:r>
      <w:r w:rsidRPr="00344ED0">
        <w:rPr>
          <w:rFonts w:ascii="Tahoma" w:hAnsi="Tahoma" w:cs="Tahoma"/>
          <w:i/>
          <w:sz w:val="16"/>
          <w:szCs w:val="16"/>
        </w:rPr>
        <w:tab/>
        <w:t xml:space="preserve">importu usług lub importu towarów, z którymi wiąże się obowiązek doliczenia przez Zamawiającego przy odwróceniu cen ofertowych podatku VAT. </w:t>
      </w:r>
      <w:r w:rsidRPr="00344ED0">
        <w:rPr>
          <w:rFonts w:ascii="Tahoma" w:hAnsi="Tahoma" w:cs="Tahoma"/>
          <w:i/>
          <w:sz w:val="16"/>
          <w:szCs w:val="16"/>
        </w:rPr>
        <w:tab/>
      </w:r>
    </w:p>
    <w:p w:rsidR="00992BDA" w:rsidRPr="00344ED0" w:rsidRDefault="00992BDA" w:rsidP="00992BDA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  <w:sz w:val="16"/>
          <w:szCs w:val="16"/>
        </w:rPr>
      </w:pPr>
      <w:r w:rsidRPr="00344ED0">
        <w:rPr>
          <w:rFonts w:ascii="Tahoma" w:hAnsi="Tahoma" w:cs="Tahoma"/>
          <w:sz w:val="16"/>
          <w:szCs w:val="16"/>
        </w:rPr>
        <w:tab/>
      </w:r>
    </w:p>
    <w:p w:rsidR="00992BDA" w:rsidRPr="009F3319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="00344ED0">
        <w:rPr>
          <w:rFonts w:ascii="Tahoma" w:hAnsi="Tahoma" w:cs="Tahoma"/>
          <w:bCs/>
        </w:rPr>
        <w:t xml:space="preserve"> </w:t>
      </w:r>
      <w:r w:rsidR="00344ED0" w:rsidRPr="00344ED0">
        <w:rPr>
          <w:rFonts w:ascii="Tahoma" w:hAnsi="Tahoma" w:cs="Tahoma"/>
          <w:b/>
          <w:bCs/>
        </w:rPr>
        <w:t xml:space="preserve">od dnia 01 listopada 2018r. </w:t>
      </w:r>
      <w:r w:rsidRPr="00344ED0">
        <w:rPr>
          <w:rFonts w:ascii="Tahoma" w:hAnsi="Tahoma" w:cs="Tahoma"/>
          <w:b/>
        </w:rPr>
        <w:t xml:space="preserve"> </w:t>
      </w:r>
      <w:r w:rsidR="00D13607" w:rsidRPr="00344ED0">
        <w:rPr>
          <w:rFonts w:ascii="Tahoma" w:hAnsi="Tahoma" w:cs="Tahoma"/>
          <w:b/>
          <w:color w:val="000000" w:themeColor="text1"/>
          <w:sz w:val="22"/>
          <w:szCs w:val="22"/>
        </w:rPr>
        <w:t xml:space="preserve">do dnia  </w:t>
      </w:r>
      <w:r w:rsidR="00D13607" w:rsidRPr="00344ED0">
        <w:rPr>
          <w:rFonts w:ascii="Tahoma" w:hAnsi="Tahoma" w:cs="Tahoma"/>
          <w:b/>
          <w:sz w:val="22"/>
          <w:szCs w:val="22"/>
        </w:rPr>
        <w:t>31 grudnia</w:t>
      </w:r>
      <w:r w:rsidR="00D13607">
        <w:rPr>
          <w:rFonts w:ascii="Tahoma" w:hAnsi="Tahoma" w:cs="Tahoma"/>
          <w:b/>
          <w:sz w:val="22"/>
          <w:szCs w:val="22"/>
        </w:rPr>
        <w:t xml:space="preserve"> </w:t>
      </w:r>
      <w:r w:rsidR="00D13607" w:rsidRPr="00197BDF">
        <w:rPr>
          <w:rFonts w:ascii="Tahoma" w:hAnsi="Tahoma" w:cs="Tahoma"/>
          <w:b/>
          <w:sz w:val="22"/>
          <w:szCs w:val="22"/>
        </w:rPr>
        <w:t>201</w:t>
      </w:r>
      <w:r w:rsidR="00D13607">
        <w:rPr>
          <w:rFonts w:ascii="Tahoma" w:hAnsi="Tahoma" w:cs="Tahoma"/>
          <w:b/>
          <w:sz w:val="22"/>
          <w:szCs w:val="22"/>
        </w:rPr>
        <w:t xml:space="preserve">9 </w:t>
      </w:r>
      <w:r w:rsidR="00D13607" w:rsidRPr="00197BDF">
        <w:rPr>
          <w:rFonts w:ascii="Tahoma" w:hAnsi="Tahoma" w:cs="Tahoma"/>
          <w:b/>
          <w:sz w:val="22"/>
          <w:szCs w:val="22"/>
        </w:rPr>
        <w:t>r.</w:t>
      </w:r>
    </w:p>
    <w:p w:rsidR="00992BDA" w:rsidRPr="009F3319" w:rsidRDefault="00992BDA" w:rsidP="00992BDA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92BDA" w:rsidRPr="009F3319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3F27A8" w:rsidRDefault="00992BDA" w:rsidP="00992BD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:rsidR="00992BDA" w:rsidRDefault="00992BDA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712633" w:rsidRPr="00712633" w:rsidRDefault="00712633" w:rsidP="00712633">
      <w:pPr>
        <w:tabs>
          <w:tab w:val="left" w:pos="360"/>
          <w:tab w:val="left" w:pos="426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712633">
        <w:rPr>
          <w:rFonts w:ascii="Tahoma" w:hAnsi="Tahoma" w:cs="Tahoma"/>
          <w:b/>
          <w:bCs/>
        </w:rPr>
        <w:t xml:space="preserve">Oświadczam, że  </w:t>
      </w:r>
      <w:r w:rsidRPr="00712633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712633">
        <w:rPr>
          <w:rFonts w:ascii="Tahoma" w:hAnsi="Tahoma" w:cs="Tahoma"/>
          <w:lang w:eastAsia="pl-PL"/>
        </w:rPr>
        <w:t>Pzp</w:t>
      </w:r>
      <w:proofErr w:type="spellEnd"/>
      <w:r w:rsidRPr="00712633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 w:rsidRPr="00712633">
        <w:rPr>
          <w:rFonts w:ascii="Tahoma" w:hAnsi="Tahoma" w:cs="Tahoma"/>
          <w:lang w:eastAsia="pl-PL"/>
        </w:rPr>
        <w:t>Pzp</w:t>
      </w:r>
      <w:proofErr w:type="spellEnd"/>
      <w:r w:rsidRPr="00712633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:rsidR="00712633" w:rsidRPr="00712633" w:rsidRDefault="00712633" w:rsidP="00712633">
      <w:pPr>
        <w:tabs>
          <w:tab w:val="left" w:pos="360"/>
          <w:tab w:val="left" w:pos="426"/>
          <w:tab w:val="left" w:pos="720"/>
        </w:tabs>
        <w:jc w:val="both"/>
        <w:rPr>
          <w:rFonts w:ascii="Tahoma" w:hAnsi="Tahoma" w:cs="Tahoma"/>
          <w:i/>
          <w:lang w:eastAsia="ar-SA"/>
        </w:rPr>
      </w:pPr>
      <w:r w:rsidRPr="00712633">
        <w:rPr>
          <w:rFonts w:ascii="Tahoma" w:hAnsi="Tahoma" w:cs="Tahoma"/>
          <w:b/>
          <w:bCs/>
          <w:i/>
        </w:rPr>
        <w:t xml:space="preserve">UWAGA! </w:t>
      </w:r>
      <w:r w:rsidRPr="00712633">
        <w:rPr>
          <w:rFonts w:ascii="Tahoma" w:hAnsi="Tahoma" w:cs="Tahoma"/>
          <w:bCs/>
          <w:i/>
        </w:rPr>
        <w:t>N</w:t>
      </w:r>
      <w:r w:rsidRPr="00712633">
        <w:rPr>
          <w:rFonts w:ascii="Tahoma" w:hAnsi="Tahoma" w:cs="Tahoma"/>
          <w:i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:rsidR="00712633" w:rsidRDefault="00712633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712633" w:rsidRDefault="00712633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992BDA" w:rsidRPr="009F3319" w:rsidRDefault="00992BDA" w:rsidP="00992BDA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:rsidR="00992BDA" w:rsidRPr="009F3319" w:rsidRDefault="00992BDA" w:rsidP="00B73938">
      <w:pPr>
        <w:pStyle w:val="Standard"/>
        <w:widowControl/>
        <w:numPr>
          <w:ilvl w:val="0"/>
          <w:numId w:val="20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992BDA" w:rsidRDefault="00992BDA" w:rsidP="00B73938">
      <w:pPr>
        <w:pStyle w:val="Standard"/>
        <w:widowControl/>
        <w:numPr>
          <w:ilvl w:val="0"/>
          <w:numId w:val="20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:rsidR="00505F29" w:rsidRPr="00505F29" w:rsidRDefault="00505F29" w:rsidP="006F5D76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Wadium w wysokości </w:t>
      </w:r>
      <w:r w:rsidR="00883BC7">
        <w:rPr>
          <w:rFonts w:ascii="Tahoma" w:hAnsi="Tahoma" w:cs="Tahoma"/>
          <w:b/>
        </w:rPr>
        <w:t>………………….</w:t>
      </w:r>
      <w:r w:rsidRPr="00074F5D">
        <w:rPr>
          <w:rFonts w:ascii="Tahoma" w:hAnsi="Tahoma" w:cs="Tahoma"/>
        </w:rPr>
        <w:t xml:space="preserve"> wniesiono w formie ............................................................................  </w:t>
      </w: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  <w:b/>
        </w:rPr>
      </w:pPr>
      <w:r w:rsidRPr="00074F5D">
        <w:rPr>
          <w:rFonts w:ascii="Tahoma" w:hAnsi="Tahoma" w:cs="Tahoma"/>
          <w:b/>
        </w:rPr>
        <w:t xml:space="preserve">W załączeniu dowód wniesienia wadium. </w:t>
      </w: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</w:rPr>
      </w:pP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Zwrot wadium na konto nr ...................................................................................................................... . </w:t>
      </w:r>
    </w:p>
    <w:p w:rsidR="00812871" w:rsidRDefault="00812871" w:rsidP="00812871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812871" w:rsidRPr="000636BA" w:rsidRDefault="00812871" w:rsidP="00812871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0636BA">
        <w:rPr>
          <w:rFonts w:ascii="Tahoma" w:hAnsi="Tahoma" w:cs="Tahoma"/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 w:rsidRPr="000636BA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1"/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0636BA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636BA">
        <w:rPr>
          <w:rFonts w:ascii="Tahoma" w:hAnsi="Tahoma" w:cs="Tahoma"/>
          <w:sz w:val="20"/>
          <w:szCs w:val="20"/>
        </w:rPr>
        <w:t>.</w:t>
      </w:r>
      <w:r w:rsidRPr="000636BA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812871" w:rsidRDefault="00812871" w:rsidP="00812871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:rsidR="00992BDA" w:rsidRPr="009F3319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A509EF" w:rsidRPr="00FC5CD5" w:rsidRDefault="00505F29" w:rsidP="00B73938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B73938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:rsidR="00992BDA" w:rsidRPr="009F3319" w:rsidRDefault="00992BDA" w:rsidP="00B73938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992BDA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ind w:left="2880"/>
        <w:rPr>
          <w:rFonts w:ascii="Tahoma" w:hAnsi="Tahoma" w:cs="Tahoma"/>
        </w:rPr>
      </w:pPr>
    </w:p>
    <w:p w:rsidR="00992BDA" w:rsidRPr="009F3319" w:rsidRDefault="00992BDA" w:rsidP="00992BDA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992BDA" w:rsidRPr="009F3319" w:rsidRDefault="00992BDA" w:rsidP="00992BDA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 w:rsidRPr="009F3319">
        <w:rPr>
          <w:rFonts w:ascii="Tahoma" w:hAnsi="Tahoma" w:cs="Tahoma"/>
          <w:sz w:val="16"/>
          <w:szCs w:val="16"/>
        </w:rPr>
        <w:t>ób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9F3319">
        <w:rPr>
          <w:rFonts w:ascii="Tahoma" w:hAnsi="Tahoma" w:cs="Tahoma"/>
          <w:sz w:val="16"/>
          <w:szCs w:val="16"/>
        </w:rPr>
        <w:t>ych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:rsidR="00B86B01" w:rsidRDefault="00B86B01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44ED0" w:rsidRDefault="00344ED0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44ED0" w:rsidRDefault="00344ED0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44ED0" w:rsidRDefault="00344ED0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44ED0" w:rsidRDefault="00344ED0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44ED0" w:rsidRDefault="00344ED0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44ED0" w:rsidRDefault="00344ED0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44ED0" w:rsidRDefault="00344ED0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44ED0" w:rsidRDefault="00344ED0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44ED0" w:rsidRDefault="00344ED0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44ED0" w:rsidRDefault="00344ED0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44ED0" w:rsidRDefault="00344ED0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44ED0" w:rsidRDefault="00344ED0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44ED0" w:rsidRDefault="00344ED0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44ED0" w:rsidRDefault="00344ED0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44ED0" w:rsidRDefault="00344ED0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44ED0" w:rsidRDefault="00344ED0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44ED0" w:rsidRDefault="00344ED0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44ED0" w:rsidRDefault="00344ED0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44ED0" w:rsidRDefault="00344ED0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   </w:t>
      </w:r>
      <w:r w:rsidR="005215EB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7F4EDC">
        <w:rPr>
          <w:rFonts w:ascii="Tahoma" w:hAnsi="Tahoma" w:cs="Tahoma"/>
          <w:b/>
          <w:bCs/>
          <w:sz w:val="20"/>
          <w:szCs w:val="20"/>
        </w:rPr>
        <w:t>3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92BDA" w:rsidRPr="00456D54" w:rsidRDefault="00992BDA" w:rsidP="00992BDA">
      <w:pPr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:rsidTr="000871CB">
        <w:trPr>
          <w:trHeight w:val="1465"/>
        </w:trPr>
        <w:tc>
          <w:tcPr>
            <w:tcW w:w="5098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Pr="00456D54" w:rsidRDefault="00992BDA" w:rsidP="00992BDA">
      <w:pPr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Default="00992BDA" w:rsidP="00992BDA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B86B01" w:rsidRDefault="00B86B01" w:rsidP="00B86B01">
      <w:pPr>
        <w:jc w:val="center"/>
        <w:rPr>
          <w:rFonts w:ascii="Tahoma" w:hAnsi="Tahoma" w:cs="Tahoma"/>
          <w:b/>
          <w:sz w:val="24"/>
          <w:szCs w:val="24"/>
        </w:rPr>
      </w:pPr>
      <w:r w:rsidRPr="00DE17DA">
        <w:rPr>
          <w:rFonts w:ascii="Tahoma" w:hAnsi="Tahoma" w:cs="Tahoma"/>
          <w:b/>
          <w:sz w:val="24"/>
          <w:szCs w:val="24"/>
        </w:rPr>
        <w:t>„Zarządzanie nieruchomościami wchodzącymi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E17DA">
        <w:rPr>
          <w:rFonts w:ascii="Tahoma" w:hAnsi="Tahoma" w:cs="Tahoma"/>
          <w:b/>
          <w:sz w:val="24"/>
          <w:szCs w:val="24"/>
        </w:rPr>
        <w:t xml:space="preserve">w skład </w:t>
      </w:r>
    </w:p>
    <w:p w:rsidR="00B86B01" w:rsidRPr="00D80944" w:rsidRDefault="00B86B01" w:rsidP="00B86B01">
      <w:pPr>
        <w:jc w:val="center"/>
        <w:rPr>
          <w:rFonts w:ascii="Tahoma" w:hAnsi="Tahoma" w:cs="Tahoma"/>
          <w:b/>
          <w:sz w:val="24"/>
          <w:szCs w:val="24"/>
        </w:rPr>
      </w:pPr>
      <w:r w:rsidRPr="00DE17DA">
        <w:rPr>
          <w:rFonts w:ascii="Tahoma" w:hAnsi="Tahoma" w:cs="Tahoma"/>
          <w:b/>
          <w:sz w:val="24"/>
          <w:szCs w:val="24"/>
        </w:rPr>
        <w:t>zasobu komunalnego Gminy Nysa</w:t>
      </w:r>
      <w:r w:rsidRPr="00DE17DA">
        <w:rPr>
          <w:rFonts w:ascii="Tahoma" w:hAnsi="Tahoma" w:cs="Tahoma"/>
          <w:b/>
          <w:bCs/>
          <w:sz w:val="24"/>
          <w:szCs w:val="24"/>
        </w:rPr>
        <w:t>”</w:t>
      </w: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:rsidR="00992BDA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:rsidR="00992BDA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992BDA" w:rsidRPr="003F27A8" w:rsidRDefault="00992BDA" w:rsidP="00992BDA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B29EA" w:rsidRDefault="00CB29E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B29EA" w:rsidRDefault="00CB29E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62636" w:rsidRDefault="00662636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8778CA" w:rsidRDefault="008778C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23A90" w:rsidRDefault="00B23A90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D131E" w:rsidRDefault="004D131E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7F4EDC">
        <w:rPr>
          <w:rFonts w:ascii="Tahoma" w:hAnsi="Tahoma" w:cs="Tahoma"/>
          <w:b/>
          <w:bCs/>
          <w:sz w:val="20"/>
          <w:szCs w:val="20"/>
        </w:rPr>
        <w:t>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:rsidTr="000871CB">
        <w:trPr>
          <w:trHeight w:val="1465"/>
        </w:trPr>
        <w:tc>
          <w:tcPr>
            <w:tcW w:w="5098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Pr="00456D54" w:rsidRDefault="00992BDA" w:rsidP="00992BDA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:rsidR="00992BDA" w:rsidRPr="008778CA" w:rsidRDefault="00992BDA" w:rsidP="008778C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1A5396" w:rsidRPr="00DE17DA" w:rsidRDefault="001A5396" w:rsidP="001A5396">
      <w:pPr>
        <w:jc w:val="center"/>
        <w:rPr>
          <w:rFonts w:ascii="Tahoma" w:hAnsi="Tahoma" w:cs="Tahoma"/>
        </w:rPr>
      </w:pPr>
    </w:p>
    <w:p w:rsidR="00B86B01" w:rsidRDefault="00B86B01" w:rsidP="00B86B01">
      <w:pPr>
        <w:jc w:val="center"/>
        <w:rPr>
          <w:rFonts w:ascii="Tahoma" w:hAnsi="Tahoma" w:cs="Tahoma"/>
          <w:b/>
          <w:sz w:val="24"/>
          <w:szCs w:val="24"/>
        </w:rPr>
      </w:pPr>
      <w:r w:rsidRPr="00DE17DA">
        <w:rPr>
          <w:rFonts w:ascii="Tahoma" w:hAnsi="Tahoma" w:cs="Tahoma"/>
          <w:b/>
          <w:sz w:val="24"/>
          <w:szCs w:val="24"/>
        </w:rPr>
        <w:t>„Zarządzanie nieruchomościami wchodzącymi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E17DA">
        <w:rPr>
          <w:rFonts w:ascii="Tahoma" w:hAnsi="Tahoma" w:cs="Tahoma"/>
          <w:b/>
          <w:sz w:val="24"/>
          <w:szCs w:val="24"/>
        </w:rPr>
        <w:t xml:space="preserve">w skład </w:t>
      </w:r>
    </w:p>
    <w:p w:rsidR="00B86B01" w:rsidRPr="00D80944" w:rsidRDefault="00B86B01" w:rsidP="00B86B01">
      <w:pPr>
        <w:jc w:val="center"/>
        <w:rPr>
          <w:rFonts w:ascii="Tahoma" w:hAnsi="Tahoma" w:cs="Tahoma"/>
          <w:b/>
          <w:sz w:val="24"/>
          <w:szCs w:val="24"/>
        </w:rPr>
      </w:pPr>
      <w:r w:rsidRPr="00DE17DA">
        <w:rPr>
          <w:rFonts w:ascii="Tahoma" w:hAnsi="Tahoma" w:cs="Tahoma"/>
          <w:b/>
          <w:sz w:val="24"/>
          <w:szCs w:val="24"/>
        </w:rPr>
        <w:t>zasobu komunalnego Gminy Nysa</w:t>
      </w:r>
      <w:r w:rsidRPr="00DE17DA">
        <w:rPr>
          <w:rFonts w:ascii="Tahoma" w:hAnsi="Tahoma" w:cs="Tahoma"/>
          <w:b/>
          <w:bCs/>
          <w:sz w:val="24"/>
          <w:szCs w:val="24"/>
        </w:rPr>
        <w:t>”</w:t>
      </w: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992BDA" w:rsidRPr="00456D54" w:rsidRDefault="00992BDA" w:rsidP="00B73938">
      <w:pPr>
        <w:pStyle w:val="Akapitzlist"/>
        <w:numPr>
          <w:ilvl w:val="0"/>
          <w:numId w:val="21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>.</w:t>
      </w:r>
    </w:p>
    <w:p w:rsidR="00992BDA" w:rsidRPr="00456D54" w:rsidRDefault="00992BDA" w:rsidP="00B73938">
      <w:pPr>
        <w:pStyle w:val="Akapitzlist"/>
        <w:numPr>
          <w:ilvl w:val="0"/>
          <w:numId w:val="21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:rsidR="00992BDA" w:rsidRPr="00456D54" w:rsidRDefault="00992BDA" w:rsidP="00992BDA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art. 24 ust. 5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16"/>
          <w:szCs w:val="16"/>
        </w:rPr>
        <w:t>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C91AC5" w:rsidRDefault="00C91AC5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C91AC5" w:rsidRPr="00456D54" w:rsidRDefault="00C91AC5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na którego/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]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będącego/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456D54">
        <w:rPr>
          <w:rFonts w:ascii="Tahoma" w:hAnsi="Tahoma" w:cs="Tahoma"/>
          <w:sz w:val="21"/>
          <w:szCs w:val="21"/>
        </w:rPr>
        <w:t>ami</w:t>
      </w:r>
      <w:proofErr w:type="spellEnd"/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E9394E" w:rsidRDefault="00754546" w:rsidP="0023229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AE19A7" w:rsidRDefault="00AE19A7" w:rsidP="0023229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E19A7" w:rsidRDefault="00AE19A7" w:rsidP="0023229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E19A7" w:rsidRDefault="00AE19A7" w:rsidP="0023229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744D90" w:rsidRDefault="00744D90" w:rsidP="0023229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21406" w:rsidRDefault="00A21406" w:rsidP="0023229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B86B01" w:rsidRPr="00B86297" w:rsidRDefault="00B86B01" w:rsidP="00B86B01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 w:rsidR="00DF5BF3">
        <w:rPr>
          <w:rFonts w:ascii="Tahoma" w:hAnsi="Tahoma" w:cs="Tahoma"/>
          <w:b/>
          <w:bCs/>
        </w:rPr>
        <w:t>5</w:t>
      </w:r>
      <w:r w:rsidRPr="00B86297">
        <w:rPr>
          <w:rFonts w:ascii="Tahoma" w:hAnsi="Tahoma" w:cs="Tahoma"/>
          <w:b/>
          <w:bCs/>
        </w:rPr>
        <w:t xml:space="preserve"> do SIWZ – wykaz </w:t>
      </w:r>
      <w:r>
        <w:rPr>
          <w:rFonts w:ascii="Tahoma" w:hAnsi="Tahoma" w:cs="Tahoma"/>
          <w:b/>
          <w:bCs/>
        </w:rPr>
        <w:t>usług</w:t>
      </w:r>
    </w:p>
    <w:p w:rsidR="00B86B01" w:rsidRDefault="00B86B01" w:rsidP="00B86B01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</w:t>
      </w:r>
    </w:p>
    <w:p w:rsidR="00B86B01" w:rsidRDefault="00B86B01" w:rsidP="00B86B01">
      <w:pPr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B86B01" w:rsidRDefault="00B86B01" w:rsidP="00B86B01">
      <w:pPr>
        <w:pStyle w:val="Tekstpodstawowy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:rsidR="00B86B01" w:rsidRDefault="00B86B01" w:rsidP="00B86B01">
      <w:pPr>
        <w:pStyle w:val="Tekstpodstawowy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bCs/>
          <w:szCs w:val="20"/>
        </w:rPr>
        <w:t xml:space="preserve">WYKAZ USŁUG  </w:t>
      </w:r>
    </w:p>
    <w:p w:rsidR="00B86B01" w:rsidRDefault="00B86B01" w:rsidP="00B86B01">
      <w:pPr>
        <w:pStyle w:val="Nagwek5"/>
        <w:numPr>
          <w:ilvl w:val="4"/>
          <w:numId w:val="32"/>
        </w:numPr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na </w:t>
      </w:r>
    </w:p>
    <w:p w:rsidR="00B86B01" w:rsidRDefault="00B86B01" w:rsidP="00B86B01">
      <w:pPr>
        <w:jc w:val="center"/>
        <w:rPr>
          <w:rFonts w:ascii="Tahoma" w:hAnsi="Tahoma" w:cs="Tahoma"/>
          <w:b/>
          <w:sz w:val="24"/>
          <w:szCs w:val="24"/>
        </w:rPr>
      </w:pPr>
      <w:r w:rsidRPr="00DE17DA">
        <w:rPr>
          <w:rFonts w:ascii="Tahoma" w:hAnsi="Tahoma" w:cs="Tahoma"/>
          <w:b/>
          <w:sz w:val="24"/>
          <w:szCs w:val="24"/>
        </w:rPr>
        <w:t>„Zarządzanie nieruchomościami wchodzącymi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E17DA">
        <w:rPr>
          <w:rFonts w:ascii="Tahoma" w:hAnsi="Tahoma" w:cs="Tahoma"/>
          <w:b/>
          <w:sz w:val="24"/>
          <w:szCs w:val="24"/>
        </w:rPr>
        <w:t xml:space="preserve">w skład </w:t>
      </w:r>
    </w:p>
    <w:p w:rsidR="00B86B01" w:rsidRPr="00D80944" w:rsidRDefault="00B86B01" w:rsidP="00B86B01">
      <w:pPr>
        <w:jc w:val="center"/>
        <w:rPr>
          <w:rFonts w:ascii="Tahoma" w:hAnsi="Tahoma" w:cs="Tahoma"/>
          <w:b/>
          <w:sz w:val="24"/>
          <w:szCs w:val="24"/>
        </w:rPr>
      </w:pPr>
      <w:r w:rsidRPr="00DE17DA">
        <w:rPr>
          <w:rFonts w:ascii="Tahoma" w:hAnsi="Tahoma" w:cs="Tahoma"/>
          <w:b/>
          <w:sz w:val="24"/>
          <w:szCs w:val="24"/>
        </w:rPr>
        <w:t>zasobu komunalnego Gminy Nysa</w:t>
      </w:r>
      <w:r w:rsidRPr="00DE17DA">
        <w:rPr>
          <w:rFonts w:ascii="Tahoma" w:hAnsi="Tahoma" w:cs="Tahoma"/>
          <w:b/>
          <w:bCs/>
          <w:sz w:val="24"/>
          <w:szCs w:val="24"/>
        </w:rPr>
        <w:t>”</w:t>
      </w:r>
    </w:p>
    <w:p w:rsidR="00B86B01" w:rsidRDefault="00B86B01" w:rsidP="00B86B01">
      <w:pPr>
        <w:pStyle w:val="Tekstpodstawowy"/>
        <w:jc w:val="center"/>
        <w:rPr>
          <w:rFonts w:ascii="Tahoma" w:hAnsi="Tahoma"/>
          <w:b/>
          <w:bCs/>
          <w:sz w:val="20"/>
          <w:u w:val="single"/>
        </w:rPr>
      </w:pPr>
    </w:p>
    <w:p w:rsidR="00B86B01" w:rsidRDefault="00B86B01" w:rsidP="00B86B01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Arial" w:eastAsia="Calibri" w:hAnsi="Arial" w:cs="Arial"/>
          <w:b/>
        </w:rPr>
      </w:pPr>
      <w:r>
        <w:rPr>
          <w:rFonts w:ascii="Tahoma" w:hAnsi="Tahoma" w:cs="Tahoma"/>
        </w:rPr>
        <w:t xml:space="preserve">przedkładam/my  </w:t>
      </w:r>
      <w:r>
        <w:rPr>
          <w:rFonts w:ascii="Tahoma" w:hAnsi="Tahoma" w:cs="Tahoma"/>
          <w:b/>
        </w:rPr>
        <w:t>wykaz wykonanych</w:t>
      </w:r>
      <w:r>
        <w:rPr>
          <w:rFonts w:ascii="Arial" w:eastAsia="Calibri" w:hAnsi="Arial" w:cs="Arial"/>
        </w:rPr>
        <w:t xml:space="preserve">, a w przypadku świadczeń okresowych lub ciągłych również wykonywanych, usług w zakresie niezbędnym do wykazania spełniania warunku wiedzy i doświadczenia w okresie ostatnich trzech lat przed upływem terminu składania ofert, a jeżeli okres prowadzenia działalności jest krótszy - w tym okresie, z podaniem ich wartości, przedmiotu, dat wykonania i odbiorców, </w:t>
      </w:r>
      <w:r>
        <w:rPr>
          <w:rFonts w:ascii="Arial" w:eastAsia="Calibri" w:hAnsi="Arial" w:cs="Arial"/>
          <w:b/>
        </w:rPr>
        <w:t>oraz załączeniem dokumentu potwierdzającego, że te usługi zostały wykonane lub są wykonywane należycie;</w:t>
      </w:r>
    </w:p>
    <w:p w:rsidR="00B86B01" w:rsidRDefault="00B86B01" w:rsidP="00B86B01">
      <w:pPr>
        <w:pStyle w:val="Tekstpodstawowy"/>
        <w:tabs>
          <w:tab w:val="left" w:pos="0"/>
        </w:tabs>
        <w:spacing w:after="0"/>
        <w:ind w:left="1440"/>
        <w:jc w:val="both"/>
        <w:rPr>
          <w:rFonts w:ascii="Tahoma" w:hAnsi="Tahoma" w:cs="Tahoma"/>
          <w:sz w:val="20"/>
          <w:szCs w:val="20"/>
        </w:rPr>
      </w:pPr>
    </w:p>
    <w:p w:rsidR="00B86B01" w:rsidRDefault="00B86B01" w:rsidP="00B86B01">
      <w:pPr>
        <w:jc w:val="center"/>
        <w:rPr>
          <w:rFonts w:ascii="Tahoma" w:eastAsia="Arial Unicode MS" w:hAnsi="Tahoma" w:cs="Tahoma"/>
          <w:b/>
          <w:bCs/>
          <w:color w:val="000000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826"/>
        <w:gridCol w:w="2680"/>
        <w:gridCol w:w="1904"/>
        <w:gridCol w:w="1886"/>
      </w:tblGrid>
      <w:tr w:rsidR="00B86B01" w:rsidTr="00DA291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01" w:rsidRDefault="00B86B01" w:rsidP="00DA291F">
            <w:pPr>
              <w:pStyle w:val="Tekstpodstawowy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01" w:rsidRDefault="00B86B01" w:rsidP="00DA291F">
            <w:pPr>
              <w:pStyle w:val="Tekstpodstawowy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Zamawiający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01" w:rsidRDefault="00B86B01" w:rsidP="00DA291F">
            <w:pPr>
              <w:pStyle w:val="Tekstpodstawowy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01" w:rsidRDefault="00B86B01" w:rsidP="00DA291F">
            <w:pPr>
              <w:pStyle w:val="Tekstpodstawowy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wykonania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01" w:rsidRDefault="00B86B01" w:rsidP="00DA291F">
            <w:pPr>
              <w:pStyle w:val="Tekstpodstawowy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B86B01" w:rsidTr="00DA291F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1" w:rsidRDefault="00B86B01" w:rsidP="00DA29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:rsidR="00B86B01" w:rsidRDefault="00B86B01" w:rsidP="00DA29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1" w:rsidRDefault="00B86B01" w:rsidP="00DA29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1" w:rsidRDefault="00B86B01" w:rsidP="00DA29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1" w:rsidRDefault="00B86B01" w:rsidP="00DA29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1" w:rsidRDefault="00B86B01" w:rsidP="00DA29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86B01" w:rsidTr="00DA291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1" w:rsidRDefault="00B86B01" w:rsidP="00DA29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:rsidR="00B86B01" w:rsidRDefault="00B86B01" w:rsidP="00DA29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1" w:rsidRDefault="00B86B01" w:rsidP="00DA29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1" w:rsidRDefault="00B86B01" w:rsidP="00DA29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1" w:rsidRDefault="00B86B01" w:rsidP="00DA29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1" w:rsidRDefault="00B86B01" w:rsidP="00DA29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86B01" w:rsidTr="00DA291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1" w:rsidRDefault="00B86B01" w:rsidP="00DA29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  <w:p w:rsidR="00B86B01" w:rsidRDefault="00B86B01" w:rsidP="00DA29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1" w:rsidRDefault="00B86B01" w:rsidP="00DA29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1" w:rsidRDefault="00B86B01" w:rsidP="00DA29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1" w:rsidRDefault="00B86B01" w:rsidP="00DA29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1" w:rsidRDefault="00B86B01" w:rsidP="00DA29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86B01" w:rsidTr="00DA291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1" w:rsidRDefault="00B86B01" w:rsidP="00DA29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  <w:p w:rsidR="00B86B01" w:rsidRDefault="00B86B01" w:rsidP="00DA29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1" w:rsidRDefault="00B86B01" w:rsidP="00DA29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1" w:rsidRDefault="00B86B01" w:rsidP="00DA29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1" w:rsidRDefault="00B86B01" w:rsidP="00DA29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1" w:rsidRDefault="00B86B01" w:rsidP="00DA29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86B01" w:rsidTr="00DA291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1" w:rsidRDefault="00B86B01" w:rsidP="00DA29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  <w:p w:rsidR="00B86B01" w:rsidRDefault="00B86B01" w:rsidP="00DA29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1" w:rsidRDefault="00B86B01" w:rsidP="00DA29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1" w:rsidRDefault="00B86B01" w:rsidP="00DA29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1" w:rsidRDefault="00B86B01" w:rsidP="00DA29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1" w:rsidRDefault="00B86B01" w:rsidP="00DA29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86B01" w:rsidRDefault="00B86B01" w:rsidP="00B86B01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p w:rsidR="00B86B01" w:rsidRDefault="00B86B01" w:rsidP="00B86B01">
      <w:pPr>
        <w:adjustRightInd w:val="0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Oświadczam/my*, że:</w:t>
      </w:r>
    </w:p>
    <w:p w:rsidR="00B86B01" w:rsidRDefault="00B86B01" w:rsidP="00B86B01">
      <w:pPr>
        <w:adjustRightInd w:val="0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a)</w:t>
      </w:r>
      <w:r>
        <w:rPr>
          <w:rFonts w:ascii="Tahoma" w:hAnsi="Tahoma" w:cs="Tahoma"/>
          <w:bCs/>
          <w:color w:val="000000" w:themeColor="text1"/>
        </w:rPr>
        <w:tab/>
        <w:t>poz. ………… wykazu stanowi doświadczenie Wykonawcy/Wykonawców* składającego ofertę,</w:t>
      </w:r>
    </w:p>
    <w:p w:rsidR="00B86B01" w:rsidRDefault="00B86B01" w:rsidP="00B86B01">
      <w:pPr>
        <w:adjustRightInd w:val="0"/>
        <w:ind w:left="709" w:hanging="709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b)</w:t>
      </w:r>
      <w:r>
        <w:rPr>
          <w:rFonts w:ascii="Tahoma" w:hAnsi="Tahoma" w:cs="Tahoma"/>
          <w:bCs/>
          <w:color w:val="000000" w:themeColor="text1"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:rsidR="00B86B01" w:rsidRDefault="00B86B01" w:rsidP="00B86B01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B86B01" w:rsidRDefault="00B86B01" w:rsidP="00B86B01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B86B01" w:rsidRDefault="00B86B01" w:rsidP="00B86B01">
      <w:pPr>
        <w:pStyle w:val="Tekstpodstawowy"/>
        <w:ind w:left="3828" w:firstLine="492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  <w:t xml:space="preserve">      </w:t>
      </w:r>
      <w:r>
        <w:rPr>
          <w:rFonts w:ascii="Tahoma" w:hAnsi="Tahoma" w:cs="Tahoma"/>
          <w:b/>
          <w:bCs/>
          <w:color w:val="000000" w:themeColor="text1"/>
        </w:rPr>
        <w:t xml:space="preserve">                         </w:t>
      </w:r>
      <w:r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                </w:t>
      </w:r>
    </w:p>
    <w:p w:rsidR="00B86B01" w:rsidRPr="00B86297" w:rsidRDefault="00B86B01" w:rsidP="00B86B01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000000" w:themeColor="text1"/>
        </w:rPr>
        <w:t xml:space="preserve">          </w:t>
      </w: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B86B01" w:rsidRDefault="00B86B01" w:rsidP="00B86B01">
      <w:pPr>
        <w:pStyle w:val="Tekstpodstawowy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                            </w:t>
      </w:r>
    </w:p>
    <w:p w:rsidR="00B86B01" w:rsidRDefault="00B86B01" w:rsidP="00B86B01">
      <w:pPr>
        <w:pStyle w:val="Tekstpodstawowy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</w:rPr>
        <w:t xml:space="preserve">                                                       </w:t>
      </w:r>
      <w:r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</w:t>
      </w:r>
    </w:p>
    <w:p w:rsidR="00B86B01" w:rsidRDefault="00B86B01" w:rsidP="00B86B01">
      <w:pPr>
        <w:pStyle w:val="Tekstpodstawowy"/>
        <w:ind w:left="3960" w:hanging="274"/>
      </w:pPr>
      <w:r>
        <w:rPr>
          <w:rFonts w:ascii="Tahoma" w:hAnsi="Tahoma" w:cs="Tahoma"/>
          <w:color w:val="000000" w:themeColor="text1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color w:val="000000" w:themeColor="text1"/>
          <w:sz w:val="16"/>
          <w:szCs w:val="16"/>
        </w:rPr>
        <w:t>nych</w:t>
      </w:r>
      <w:proofErr w:type="spellEnd"/>
      <w:r>
        <w:rPr>
          <w:rFonts w:ascii="Tahoma" w:hAnsi="Tahoma" w:cs="Tahoma"/>
          <w:color w:val="000000" w:themeColor="text1"/>
          <w:sz w:val="16"/>
          <w:szCs w:val="16"/>
        </w:rPr>
        <w:t xml:space="preserve">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5215EB" w:rsidRDefault="005215EB" w:rsidP="008778CA">
      <w:pPr>
        <w:adjustRightInd w:val="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 w:rsidR="00DF5BF3">
        <w:rPr>
          <w:rFonts w:ascii="Tahoma" w:hAnsi="Tahoma" w:cs="Tahoma"/>
          <w:b/>
          <w:bCs/>
        </w:rPr>
        <w:t>6</w:t>
      </w:r>
      <w:r w:rsidRPr="00B86297">
        <w:rPr>
          <w:rFonts w:ascii="Tahoma" w:hAnsi="Tahoma" w:cs="Tahoma"/>
          <w:b/>
          <w:bCs/>
        </w:rPr>
        <w:t xml:space="preserve"> do SIWZ – wykaz osób</w:t>
      </w:r>
    </w:p>
    <w:p w:rsidR="00992BDA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>Nazwa i adres Wykonawcy</w:t>
      </w:r>
      <w:r>
        <w:rPr>
          <w:rFonts w:ascii="Tahoma" w:hAnsi="Tahoma" w:cs="Tahoma"/>
          <w:sz w:val="16"/>
        </w:rPr>
        <w:t>/</w:t>
      </w:r>
      <w:proofErr w:type="spellStart"/>
      <w:r>
        <w:rPr>
          <w:rFonts w:ascii="Tahoma" w:hAnsi="Tahoma" w:cs="Tahoma"/>
          <w:sz w:val="16"/>
        </w:rPr>
        <w:t>ców</w:t>
      </w:r>
      <w:proofErr w:type="spellEnd"/>
      <w:r w:rsidRPr="00B86297">
        <w:rPr>
          <w:rFonts w:ascii="Tahoma" w:hAnsi="Tahoma" w:cs="Tahoma"/>
          <w:sz w:val="16"/>
        </w:rPr>
        <w:t xml:space="preserve">         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992BDA" w:rsidRPr="00B86297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0148EC" w:rsidRDefault="00992BDA" w:rsidP="00992BDA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148EC">
        <w:rPr>
          <w:rFonts w:ascii="Tahoma" w:hAnsi="Tahoma" w:cs="Tahoma"/>
          <w:b/>
          <w:bCs/>
          <w:sz w:val="24"/>
          <w:szCs w:val="24"/>
        </w:rPr>
        <w:t>WYKAZ OSÓB</w:t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757F7A" w:rsidRDefault="00757F7A" w:rsidP="00757F7A">
      <w:pPr>
        <w:jc w:val="center"/>
        <w:rPr>
          <w:rFonts w:ascii="Tahoma" w:hAnsi="Tahoma" w:cs="Tahoma"/>
          <w:b/>
          <w:sz w:val="24"/>
          <w:szCs w:val="24"/>
        </w:rPr>
      </w:pPr>
      <w:r w:rsidRPr="00DE17DA">
        <w:rPr>
          <w:rFonts w:ascii="Tahoma" w:hAnsi="Tahoma" w:cs="Tahoma"/>
          <w:b/>
          <w:sz w:val="24"/>
          <w:szCs w:val="24"/>
        </w:rPr>
        <w:t>„Zarządzanie nieruchomościami wchodzącymi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E17DA">
        <w:rPr>
          <w:rFonts w:ascii="Tahoma" w:hAnsi="Tahoma" w:cs="Tahoma"/>
          <w:b/>
          <w:sz w:val="24"/>
          <w:szCs w:val="24"/>
        </w:rPr>
        <w:t xml:space="preserve">w skład </w:t>
      </w:r>
    </w:p>
    <w:p w:rsidR="00757F7A" w:rsidRPr="00D80944" w:rsidRDefault="00757F7A" w:rsidP="00757F7A">
      <w:pPr>
        <w:jc w:val="center"/>
        <w:rPr>
          <w:rFonts w:ascii="Tahoma" w:hAnsi="Tahoma" w:cs="Tahoma"/>
          <w:b/>
          <w:sz w:val="24"/>
          <w:szCs w:val="24"/>
        </w:rPr>
      </w:pPr>
      <w:r w:rsidRPr="00DE17DA">
        <w:rPr>
          <w:rFonts w:ascii="Tahoma" w:hAnsi="Tahoma" w:cs="Tahoma"/>
          <w:b/>
          <w:sz w:val="24"/>
          <w:szCs w:val="24"/>
        </w:rPr>
        <w:t>zasobu komunalnego Gminy Nysa</w:t>
      </w:r>
      <w:r w:rsidRPr="00DE17DA">
        <w:rPr>
          <w:rFonts w:ascii="Tahoma" w:hAnsi="Tahoma" w:cs="Tahoma"/>
          <w:b/>
          <w:bCs/>
          <w:sz w:val="24"/>
          <w:szCs w:val="24"/>
        </w:rPr>
        <w:t>”</w:t>
      </w:r>
    </w:p>
    <w:p w:rsidR="00E9394E" w:rsidRPr="00E9394E" w:rsidRDefault="00E9394E" w:rsidP="00E9394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992BDA" w:rsidRPr="00701098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  <w:r w:rsidRPr="00701098">
        <w:rPr>
          <w:rFonts w:ascii="Tahoma" w:hAnsi="Tahoma" w:cs="Tahoma"/>
        </w:rPr>
        <w:t xml:space="preserve">przedkładam/y </w:t>
      </w:r>
      <w:r w:rsidRPr="00701098">
        <w:rPr>
          <w:rFonts w:ascii="Tahoma" w:hAnsi="Tahoma" w:cs="Tahoma"/>
          <w:b/>
          <w:bCs/>
        </w:rPr>
        <w:t>wykaz osób,</w:t>
      </w:r>
      <w:r w:rsidRPr="00701098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85"/>
        <w:gridCol w:w="2103"/>
        <w:gridCol w:w="2067"/>
        <w:gridCol w:w="3103"/>
      </w:tblGrid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1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2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3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4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344ED0" w:rsidRPr="000148EC" w:rsidTr="000871CB">
        <w:tc>
          <w:tcPr>
            <w:tcW w:w="0" w:type="auto"/>
          </w:tcPr>
          <w:p w:rsidR="00344ED0" w:rsidRDefault="00344ED0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  <w:p w:rsidR="00344ED0" w:rsidRPr="000148EC" w:rsidRDefault="00344ED0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5" w:type="dxa"/>
          </w:tcPr>
          <w:p w:rsidR="00344ED0" w:rsidRPr="000148EC" w:rsidRDefault="00344ED0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344ED0" w:rsidRPr="000148EC" w:rsidRDefault="00344ED0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344ED0" w:rsidRPr="000148EC" w:rsidRDefault="00344ED0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344ED0" w:rsidRPr="000148EC" w:rsidRDefault="00344ED0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344ED0" w:rsidRPr="000148EC" w:rsidTr="000871CB">
        <w:tc>
          <w:tcPr>
            <w:tcW w:w="0" w:type="auto"/>
          </w:tcPr>
          <w:p w:rsidR="00344ED0" w:rsidRDefault="00344ED0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  <w:p w:rsidR="00344ED0" w:rsidRPr="000148EC" w:rsidRDefault="00344ED0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5" w:type="dxa"/>
          </w:tcPr>
          <w:p w:rsidR="00344ED0" w:rsidRPr="000148EC" w:rsidRDefault="00344ED0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344ED0" w:rsidRPr="000148EC" w:rsidRDefault="00344ED0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344ED0" w:rsidRPr="000148EC" w:rsidRDefault="00344ED0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344ED0" w:rsidRPr="000148EC" w:rsidRDefault="00344ED0" w:rsidP="000871CB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992BDA" w:rsidRPr="000148EC" w:rsidRDefault="00992BDA" w:rsidP="00992BDA">
      <w:pPr>
        <w:adjustRightInd w:val="0"/>
        <w:ind w:left="1418"/>
        <w:jc w:val="both"/>
        <w:rPr>
          <w:rFonts w:ascii="Tahoma" w:hAnsi="Tahoma" w:cs="Tahoma"/>
        </w:rPr>
      </w:pPr>
    </w:p>
    <w:p w:rsidR="00992BDA" w:rsidRPr="000148EC" w:rsidRDefault="00992BDA" w:rsidP="00992BDA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Oświadczam/my*, że:</w:t>
      </w:r>
    </w:p>
    <w:p w:rsidR="00992BDA" w:rsidRPr="000148EC" w:rsidRDefault="00992BDA" w:rsidP="00992BDA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a)</w:t>
      </w:r>
      <w:r w:rsidRPr="000148EC">
        <w:rPr>
          <w:rFonts w:ascii="Tahoma" w:hAnsi="Tahoma" w:cs="Tahoma"/>
          <w:bCs/>
        </w:rPr>
        <w:tab/>
        <w:t>dysponujemy osobami wskazanymi w poz. ………. wykazu,</w:t>
      </w:r>
    </w:p>
    <w:p w:rsidR="00992BDA" w:rsidRPr="000148EC" w:rsidRDefault="00992BDA" w:rsidP="00992BDA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b)</w:t>
      </w:r>
      <w:r w:rsidRPr="000148EC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>
        <w:rPr>
          <w:rFonts w:ascii="Tahoma" w:hAnsi="Tahoma" w:cs="Tahoma"/>
          <w:bCs/>
        </w:rPr>
        <w:t>w</w:t>
      </w:r>
      <w:r w:rsidRPr="000148EC">
        <w:rPr>
          <w:rFonts w:ascii="Tahoma" w:hAnsi="Tahoma" w:cs="Tahoma"/>
          <w:bCs/>
        </w:rPr>
        <w:t xml:space="preserve">ykonania zamówienia innych podmiotów na zasadach określonych w art. </w:t>
      </w:r>
      <w:r>
        <w:rPr>
          <w:rFonts w:ascii="Tahoma" w:hAnsi="Tahoma" w:cs="Tahoma"/>
          <w:bCs/>
        </w:rPr>
        <w:t xml:space="preserve">22a </w:t>
      </w:r>
      <w:r w:rsidRPr="000148EC">
        <w:rPr>
          <w:rFonts w:ascii="Tahoma" w:hAnsi="Tahoma" w:cs="Tahoma"/>
          <w:bCs/>
        </w:rPr>
        <w:t>ustawy Prawo zamówień publicznych, będziemy dysponować tymi osobami na potwierdzenie czego załączam/my*oświadczenie/dokumenty wskazane w SIWZ</w:t>
      </w:r>
    </w:p>
    <w:p w:rsidR="00992BDA" w:rsidRPr="000148EC" w:rsidRDefault="00992BDA" w:rsidP="00992BDA">
      <w:pPr>
        <w:adjustRightInd w:val="0"/>
        <w:ind w:left="720" w:hanging="720"/>
        <w:rPr>
          <w:rFonts w:ascii="Tahoma" w:hAnsi="Tahoma" w:cs="Tahoma"/>
        </w:rPr>
      </w:pPr>
      <w:r w:rsidRPr="000148EC">
        <w:rPr>
          <w:rFonts w:ascii="Tahoma" w:hAnsi="Tahoma" w:cs="Tahoma"/>
          <w:bCs/>
        </w:rPr>
        <w:t>c)</w:t>
      </w:r>
      <w:r w:rsidRPr="000148EC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992BDA" w:rsidRPr="000148EC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A03215" w:rsidRDefault="00A03215" w:rsidP="008778CA">
      <w:pPr>
        <w:rPr>
          <w:rFonts w:ascii="Tahoma" w:hAnsi="Tahoma" w:cs="Tahoma"/>
          <w:sz w:val="16"/>
          <w:szCs w:val="16"/>
        </w:rPr>
      </w:pPr>
    </w:p>
    <w:p w:rsidR="008778CA" w:rsidRDefault="008778CA" w:rsidP="008778CA">
      <w:pPr>
        <w:rPr>
          <w:rFonts w:ascii="Tahoma" w:hAnsi="Tahoma" w:cs="Tahoma"/>
          <w:sz w:val="16"/>
          <w:szCs w:val="16"/>
        </w:rPr>
      </w:pPr>
    </w:p>
    <w:p w:rsidR="00BF5A55" w:rsidRDefault="00BF5A55" w:rsidP="008778CA">
      <w:pPr>
        <w:rPr>
          <w:rFonts w:ascii="Tahoma" w:hAnsi="Tahoma" w:cs="Tahoma"/>
          <w:sz w:val="16"/>
          <w:szCs w:val="16"/>
        </w:rPr>
      </w:pPr>
    </w:p>
    <w:p w:rsidR="00A509EF" w:rsidRDefault="00A509EF" w:rsidP="00A509EF">
      <w:pPr>
        <w:rPr>
          <w:rFonts w:ascii="Tahoma" w:hAnsi="Tahoma" w:cs="Tahoma"/>
          <w:sz w:val="16"/>
          <w:szCs w:val="16"/>
        </w:rPr>
      </w:pPr>
    </w:p>
    <w:p w:rsidR="00A21406" w:rsidRDefault="00A21406" w:rsidP="00A509EF">
      <w:pPr>
        <w:rPr>
          <w:rFonts w:ascii="Tahoma" w:hAnsi="Tahoma" w:cs="Tahoma"/>
          <w:sz w:val="16"/>
          <w:szCs w:val="16"/>
        </w:rPr>
      </w:pPr>
    </w:p>
    <w:p w:rsidR="00A21406" w:rsidRDefault="00A21406" w:rsidP="00A509EF">
      <w:pPr>
        <w:rPr>
          <w:rFonts w:ascii="Tahoma" w:hAnsi="Tahoma" w:cs="Tahoma"/>
          <w:sz w:val="16"/>
          <w:szCs w:val="16"/>
        </w:rPr>
      </w:pPr>
    </w:p>
    <w:p w:rsidR="00992BDA" w:rsidRPr="00B86297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 w:rsidR="00DF5BF3">
        <w:rPr>
          <w:rFonts w:ascii="Tahoma" w:hAnsi="Tahoma" w:cs="Tahoma"/>
          <w:b/>
          <w:bCs/>
        </w:rPr>
        <w:t>7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992BDA" w:rsidRDefault="00992BDA" w:rsidP="00992BDA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992BDA" w:rsidRPr="007B623E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</w:t>
      </w:r>
      <w:proofErr w:type="spellStart"/>
      <w:r w:rsidRPr="007B623E">
        <w:rPr>
          <w:rFonts w:ascii="Tahoma" w:hAnsi="Tahoma" w:cs="Tahoma"/>
          <w:b/>
          <w:sz w:val="22"/>
          <w:szCs w:val="22"/>
        </w:rPr>
        <w:t>Pzp</w:t>
      </w:r>
      <w:proofErr w:type="spellEnd"/>
    </w:p>
    <w:p w:rsidR="00992BDA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:rsidR="00992BDA" w:rsidRDefault="00992BDA" w:rsidP="00992BDA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992BDA" w:rsidRDefault="00992BDA" w:rsidP="00992BD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:rsidR="00757F7A" w:rsidRPr="00D80944" w:rsidRDefault="00757F7A" w:rsidP="00757F7A">
      <w:pPr>
        <w:jc w:val="center"/>
        <w:rPr>
          <w:rFonts w:ascii="Tahoma" w:hAnsi="Tahoma" w:cs="Tahoma"/>
          <w:b/>
          <w:sz w:val="24"/>
          <w:szCs w:val="24"/>
        </w:rPr>
      </w:pPr>
      <w:r w:rsidRPr="00DE17DA">
        <w:rPr>
          <w:rFonts w:ascii="Tahoma" w:hAnsi="Tahoma" w:cs="Tahoma"/>
          <w:b/>
          <w:sz w:val="24"/>
          <w:szCs w:val="24"/>
        </w:rPr>
        <w:t>„Zarządzanie nieruchomościami wchodzącymi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E17DA">
        <w:rPr>
          <w:rFonts w:ascii="Tahoma" w:hAnsi="Tahoma" w:cs="Tahoma"/>
          <w:b/>
          <w:sz w:val="24"/>
          <w:szCs w:val="24"/>
        </w:rPr>
        <w:t>w skład zasobu komunalnego Gminy Nysa</w:t>
      </w:r>
      <w:r w:rsidRPr="00DE17DA">
        <w:rPr>
          <w:rFonts w:ascii="Tahoma" w:hAnsi="Tahoma" w:cs="Tahoma"/>
          <w:b/>
          <w:bCs/>
          <w:sz w:val="24"/>
          <w:szCs w:val="24"/>
        </w:rPr>
        <w:t>”</w:t>
      </w:r>
    </w:p>
    <w:p w:rsidR="001A5396" w:rsidRDefault="001A5396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:rsidR="00992BDA" w:rsidRPr="007B623E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5C6810" w:rsidRDefault="00992BDA" w:rsidP="00992BDA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0B742C" w:rsidRDefault="00992BDA" w:rsidP="00992BD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92BDA" w:rsidRPr="000B742C" w:rsidRDefault="00992BDA" w:rsidP="00992BDA">
      <w:pPr>
        <w:pStyle w:val="Default"/>
        <w:rPr>
          <w:rFonts w:ascii="Tahoma" w:hAnsi="Tahoma" w:cs="Tahoma"/>
          <w:sz w:val="20"/>
          <w:szCs w:val="20"/>
        </w:rPr>
      </w:pPr>
    </w:p>
    <w:p w:rsidR="00992BDA" w:rsidRPr="000B742C" w:rsidRDefault="00992BDA" w:rsidP="00992BD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92BDA" w:rsidRPr="000B742C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5C6810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92BDA" w:rsidRPr="00B86297" w:rsidRDefault="00992BDA" w:rsidP="00992BDA">
      <w:pPr>
        <w:adjustRightInd w:val="0"/>
        <w:ind w:left="4820"/>
        <w:rPr>
          <w:rFonts w:ascii="Tahoma" w:hAnsi="Tahoma" w:cs="Tahoma"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 w:rsidR="00DF5BF3">
        <w:rPr>
          <w:rFonts w:ascii="Tahoma" w:hAnsi="Tahoma" w:cs="Tahoma"/>
          <w:b/>
          <w:sz w:val="24"/>
          <w:szCs w:val="24"/>
        </w:rPr>
        <w:t>4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</w:t>
      </w:r>
      <w:r w:rsidR="00DF5BF3">
        <w:rPr>
          <w:rFonts w:ascii="Tahoma" w:hAnsi="Tahoma" w:cs="Tahoma"/>
          <w:b/>
          <w:sz w:val="24"/>
          <w:szCs w:val="24"/>
        </w:rPr>
        <w:t>4</w:t>
      </w:r>
      <w:r w:rsidRPr="000B742C">
        <w:rPr>
          <w:rFonts w:ascii="Tahoma" w:hAnsi="Tahoma" w:cs="Tahoma"/>
          <w:b/>
          <w:sz w:val="24"/>
          <w:szCs w:val="24"/>
        </w:rPr>
        <w:t xml:space="preserve">) 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060BAF" w:rsidRDefault="00060BAF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060BAF" w:rsidRDefault="00060BAF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060BAF" w:rsidRDefault="00060BAF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bookmarkEnd w:id="0"/>
    <w:bookmarkEnd w:id="2"/>
    <w:p w:rsidR="00060BAF" w:rsidRDefault="00060BAF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sectPr w:rsidR="00060BAF" w:rsidSect="005523BD">
      <w:footerReference w:type="default" r:id="rId8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68D" w:rsidRDefault="00D4668D">
      <w:r>
        <w:separator/>
      </w:r>
    </w:p>
    <w:p w:rsidR="00D4668D" w:rsidRDefault="00D4668D"/>
    <w:p w:rsidR="00D4668D" w:rsidRDefault="00D4668D"/>
  </w:endnote>
  <w:endnote w:type="continuationSeparator" w:id="0">
    <w:p w:rsidR="00D4668D" w:rsidRDefault="00D4668D">
      <w:r>
        <w:continuationSeparator/>
      </w:r>
    </w:p>
    <w:p w:rsidR="00D4668D" w:rsidRDefault="00D4668D"/>
    <w:p w:rsidR="00D4668D" w:rsidRDefault="00D466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EF2" w:rsidRDefault="004C6EF2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4C6EF2" w:rsidRPr="00903F91" w:rsidRDefault="00634665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4C6EF2">
      <w:rPr>
        <w:rFonts w:ascii="Tahoma" w:hAnsi="Tahoma" w:cs="Tahoma"/>
        <w:sz w:val="16"/>
        <w:szCs w:val="16"/>
      </w:rPr>
      <w:t xml:space="preserve"> nr BZP</w:t>
    </w:r>
    <w:r w:rsidR="004C6EF2">
      <w:rPr>
        <w:rFonts w:ascii="Tahoma" w:hAnsi="Tahoma" w:cs="Tahoma"/>
        <w:color w:val="auto"/>
        <w:sz w:val="16"/>
        <w:szCs w:val="16"/>
      </w:rPr>
      <w:t>.271.46.2018</w:t>
    </w:r>
    <w:r w:rsidR="004C6EF2"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</w:t>
    </w:r>
    <w:r w:rsidR="004C6EF2" w:rsidRPr="00903F91">
      <w:rPr>
        <w:rFonts w:ascii="Tahoma" w:hAnsi="Tahoma" w:cs="Tahoma"/>
        <w:sz w:val="16"/>
        <w:szCs w:val="16"/>
      </w:rPr>
      <w:t xml:space="preserve"> </w:t>
    </w:r>
    <w:r w:rsidR="004C6EF2"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="004C6EF2"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="004C6EF2"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 w:rsidR="004C6EF2">
      <w:rPr>
        <w:rStyle w:val="Numerstrony"/>
        <w:rFonts w:ascii="Tahoma" w:hAnsi="Tahoma" w:cs="Tahoma"/>
        <w:noProof/>
        <w:color w:val="auto"/>
        <w:sz w:val="16"/>
        <w:szCs w:val="16"/>
      </w:rPr>
      <w:t>4</w:t>
    </w:r>
    <w:r w:rsidR="004C6EF2"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4C6EF2" w:rsidRPr="006B260E" w:rsidRDefault="004C6EF2" w:rsidP="006B260E">
    <w:pPr>
      <w:rPr>
        <w:rFonts w:ascii="Tahoma" w:hAnsi="Tahoma" w:cs="Tahoma"/>
        <w:b/>
        <w:sz w:val="16"/>
        <w:szCs w:val="16"/>
      </w:rPr>
    </w:pPr>
    <w:r w:rsidRPr="006B260E">
      <w:rPr>
        <w:rFonts w:ascii="Tahoma" w:hAnsi="Tahoma" w:cs="Tahoma"/>
        <w:b/>
        <w:sz w:val="16"/>
        <w:szCs w:val="16"/>
      </w:rPr>
      <w:t>Zarządzanie nieruchomościami wchodzącymi w skład zasobu komunalnego Gminy Nysa</w:t>
    </w:r>
  </w:p>
  <w:p w:rsidR="004C6EF2" w:rsidRPr="00793AF6" w:rsidRDefault="004C6EF2" w:rsidP="00EA308A">
    <w:pPr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68D" w:rsidRDefault="00D4668D">
      <w:r>
        <w:separator/>
      </w:r>
    </w:p>
    <w:p w:rsidR="00D4668D" w:rsidRDefault="00D4668D"/>
    <w:p w:rsidR="00D4668D" w:rsidRDefault="00D4668D"/>
  </w:footnote>
  <w:footnote w:type="continuationSeparator" w:id="0">
    <w:p w:rsidR="00D4668D" w:rsidRDefault="00D4668D">
      <w:r>
        <w:continuationSeparator/>
      </w:r>
    </w:p>
    <w:p w:rsidR="00D4668D" w:rsidRDefault="00D4668D"/>
    <w:p w:rsidR="00D4668D" w:rsidRDefault="00D4668D"/>
  </w:footnote>
  <w:footnote w:id="1">
    <w:p w:rsidR="004C6EF2" w:rsidRDefault="004C6EF2" w:rsidP="00812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C6EF2" w:rsidRDefault="004C6EF2" w:rsidP="00812871">
      <w:pPr>
        <w:pStyle w:val="Tekstprzypisudolnego"/>
        <w:rPr>
          <w:rFonts w:cstheme="minorBidi"/>
          <w:b/>
        </w:rPr>
      </w:pPr>
    </w:p>
  </w:footnote>
  <w:footnote w:id="2">
    <w:p w:rsidR="004C6EF2" w:rsidRDefault="004C6EF2" w:rsidP="008128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294922"/>
    <w:multiLevelType w:val="hybridMultilevel"/>
    <w:tmpl w:val="C6961BF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416CC2"/>
    <w:multiLevelType w:val="hybridMultilevel"/>
    <w:tmpl w:val="88E66FB0"/>
    <w:lvl w:ilvl="0" w:tplc="54E09D54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AD45F1"/>
    <w:multiLevelType w:val="hybridMultilevel"/>
    <w:tmpl w:val="EC88D6B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3B9649F"/>
    <w:multiLevelType w:val="hybridMultilevel"/>
    <w:tmpl w:val="E8465946"/>
    <w:lvl w:ilvl="0" w:tplc="FD2651D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1307CE"/>
    <w:multiLevelType w:val="hybridMultilevel"/>
    <w:tmpl w:val="C83C297A"/>
    <w:lvl w:ilvl="0" w:tplc="8208CC7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A281A97"/>
    <w:multiLevelType w:val="hybridMultilevel"/>
    <w:tmpl w:val="541891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1A8B0B58"/>
    <w:multiLevelType w:val="hybridMultilevel"/>
    <w:tmpl w:val="1F044732"/>
    <w:lvl w:ilvl="0" w:tplc="E0AA694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217945DD"/>
    <w:multiLevelType w:val="hybridMultilevel"/>
    <w:tmpl w:val="6D06F8FA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4" w15:restartNumberingAfterBreak="0">
    <w:nsid w:val="22764D3B"/>
    <w:multiLevelType w:val="hybridMultilevel"/>
    <w:tmpl w:val="346C9DFA"/>
    <w:lvl w:ilvl="0" w:tplc="F25A1ED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9E5352F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2E57CEF"/>
    <w:multiLevelType w:val="hybridMultilevel"/>
    <w:tmpl w:val="7E2E4998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8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2908A0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54C30AB1"/>
    <w:multiLevelType w:val="hybridMultilevel"/>
    <w:tmpl w:val="67408700"/>
    <w:lvl w:ilvl="0" w:tplc="6F7E9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5A37D25"/>
    <w:multiLevelType w:val="hybridMultilevel"/>
    <w:tmpl w:val="FA845AFC"/>
    <w:lvl w:ilvl="0" w:tplc="9228A0D0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E96528"/>
    <w:multiLevelType w:val="hybridMultilevel"/>
    <w:tmpl w:val="561CF9C8"/>
    <w:lvl w:ilvl="0" w:tplc="ACBE7C34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8" w15:restartNumberingAfterBreak="0">
    <w:nsid w:val="72E76416"/>
    <w:multiLevelType w:val="hybridMultilevel"/>
    <w:tmpl w:val="E16EF0E4"/>
    <w:lvl w:ilvl="0" w:tplc="0BD66442">
      <w:start w:val="10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C3E60"/>
    <w:multiLevelType w:val="hybridMultilevel"/>
    <w:tmpl w:val="1F7AFA30"/>
    <w:lvl w:ilvl="0" w:tplc="8E1E8E5E">
      <w:start w:val="9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5"/>
  </w:num>
  <w:num w:numId="9">
    <w:abstractNumId w:val="25"/>
  </w:num>
  <w:num w:numId="10">
    <w:abstractNumId w:val="39"/>
  </w:num>
  <w:num w:numId="11">
    <w:abstractNumId w:val="36"/>
  </w:num>
  <w:num w:numId="12">
    <w:abstractNumId w:val="29"/>
  </w:num>
  <w:num w:numId="13">
    <w:abstractNumId w:val="20"/>
  </w:num>
  <w:num w:numId="14">
    <w:abstractNumId w:val="28"/>
  </w:num>
  <w:num w:numId="15">
    <w:abstractNumId w:val="24"/>
  </w:num>
  <w:num w:numId="16">
    <w:abstractNumId w:val="27"/>
  </w:num>
  <w:num w:numId="17">
    <w:abstractNumId w:val="33"/>
  </w:num>
  <w:num w:numId="18">
    <w:abstractNumId w:val="26"/>
  </w:num>
  <w:num w:numId="19">
    <w:abstractNumId w:val="16"/>
  </w:num>
  <w:num w:numId="20">
    <w:abstractNumId w:val="34"/>
  </w:num>
  <w:num w:numId="21">
    <w:abstractNumId w:val="14"/>
  </w:num>
  <w:num w:numId="22">
    <w:abstractNumId w:val="32"/>
  </w:num>
  <w:num w:numId="23">
    <w:abstractNumId w:val="21"/>
  </w:num>
  <w:num w:numId="24">
    <w:abstractNumId w:val="30"/>
  </w:num>
  <w:num w:numId="25">
    <w:abstractNumId w:val="40"/>
  </w:num>
  <w:num w:numId="26">
    <w:abstractNumId w:val="31"/>
  </w:num>
  <w:num w:numId="27">
    <w:abstractNumId w:val="22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7"/>
  </w:num>
  <w:num w:numId="31">
    <w:abstractNumId w:val="3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3"/>
  </w:num>
  <w:num w:numId="35">
    <w:abstractNumId w:val="13"/>
  </w:num>
  <w:num w:numId="36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63"/>
    <w:rsid w:val="0000233F"/>
    <w:rsid w:val="000047A1"/>
    <w:rsid w:val="00004BAA"/>
    <w:rsid w:val="00004FA1"/>
    <w:rsid w:val="00007253"/>
    <w:rsid w:val="00015423"/>
    <w:rsid w:val="00023136"/>
    <w:rsid w:val="000241A5"/>
    <w:rsid w:val="00027E71"/>
    <w:rsid w:val="00037475"/>
    <w:rsid w:val="00041650"/>
    <w:rsid w:val="00044CAE"/>
    <w:rsid w:val="00045B6C"/>
    <w:rsid w:val="000474A3"/>
    <w:rsid w:val="00052A57"/>
    <w:rsid w:val="00053D1C"/>
    <w:rsid w:val="0005400D"/>
    <w:rsid w:val="000564D3"/>
    <w:rsid w:val="00056BA3"/>
    <w:rsid w:val="00060A42"/>
    <w:rsid w:val="00060BAF"/>
    <w:rsid w:val="000635B7"/>
    <w:rsid w:val="000651D9"/>
    <w:rsid w:val="000716F7"/>
    <w:rsid w:val="000745F1"/>
    <w:rsid w:val="0007556B"/>
    <w:rsid w:val="000773CD"/>
    <w:rsid w:val="00082A6B"/>
    <w:rsid w:val="00086E00"/>
    <w:rsid w:val="000871CB"/>
    <w:rsid w:val="0008774A"/>
    <w:rsid w:val="0009251F"/>
    <w:rsid w:val="00093918"/>
    <w:rsid w:val="00097ED8"/>
    <w:rsid w:val="000B742C"/>
    <w:rsid w:val="000D1C48"/>
    <w:rsid w:val="000D5508"/>
    <w:rsid w:val="000D5E84"/>
    <w:rsid w:val="000D6429"/>
    <w:rsid w:val="000E109F"/>
    <w:rsid w:val="000E2D2B"/>
    <w:rsid w:val="000E64F4"/>
    <w:rsid w:val="000E7B26"/>
    <w:rsid w:val="000F05C3"/>
    <w:rsid w:val="000F3495"/>
    <w:rsid w:val="000F4F02"/>
    <w:rsid w:val="001001F8"/>
    <w:rsid w:val="00100933"/>
    <w:rsid w:val="00103293"/>
    <w:rsid w:val="00113F3E"/>
    <w:rsid w:val="00117F5E"/>
    <w:rsid w:val="001203C0"/>
    <w:rsid w:val="001235BC"/>
    <w:rsid w:val="001248DC"/>
    <w:rsid w:val="0013149F"/>
    <w:rsid w:val="00134763"/>
    <w:rsid w:val="00134B55"/>
    <w:rsid w:val="00135E12"/>
    <w:rsid w:val="00137217"/>
    <w:rsid w:val="001401E9"/>
    <w:rsid w:val="0014142C"/>
    <w:rsid w:val="001415E7"/>
    <w:rsid w:val="00154B56"/>
    <w:rsid w:val="001560B9"/>
    <w:rsid w:val="00163E48"/>
    <w:rsid w:val="001701DF"/>
    <w:rsid w:val="0017060E"/>
    <w:rsid w:val="00175D6F"/>
    <w:rsid w:val="001779AF"/>
    <w:rsid w:val="00182743"/>
    <w:rsid w:val="00183A82"/>
    <w:rsid w:val="00184940"/>
    <w:rsid w:val="00184E2A"/>
    <w:rsid w:val="00193BEA"/>
    <w:rsid w:val="001953D5"/>
    <w:rsid w:val="00197BDF"/>
    <w:rsid w:val="001A3612"/>
    <w:rsid w:val="001A5396"/>
    <w:rsid w:val="001B2B4C"/>
    <w:rsid w:val="001B3A48"/>
    <w:rsid w:val="001B4B26"/>
    <w:rsid w:val="001B5765"/>
    <w:rsid w:val="001B794F"/>
    <w:rsid w:val="001B7D86"/>
    <w:rsid w:val="001C3B88"/>
    <w:rsid w:val="001D179E"/>
    <w:rsid w:val="001D43B5"/>
    <w:rsid w:val="001F469E"/>
    <w:rsid w:val="001F6392"/>
    <w:rsid w:val="001F705C"/>
    <w:rsid w:val="00206C4B"/>
    <w:rsid w:val="002072E5"/>
    <w:rsid w:val="00210FEB"/>
    <w:rsid w:val="002165B0"/>
    <w:rsid w:val="00225E8E"/>
    <w:rsid w:val="00230EB8"/>
    <w:rsid w:val="00232294"/>
    <w:rsid w:val="00234E0F"/>
    <w:rsid w:val="002350EA"/>
    <w:rsid w:val="00236BD7"/>
    <w:rsid w:val="00240253"/>
    <w:rsid w:val="002407DA"/>
    <w:rsid w:val="00245947"/>
    <w:rsid w:val="00253C3F"/>
    <w:rsid w:val="00254E61"/>
    <w:rsid w:val="00263F33"/>
    <w:rsid w:val="002663F5"/>
    <w:rsid w:val="00266D52"/>
    <w:rsid w:val="0027317B"/>
    <w:rsid w:val="002742E8"/>
    <w:rsid w:val="0027456B"/>
    <w:rsid w:val="00275871"/>
    <w:rsid w:val="00276068"/>
    <w:rsid w:val="00276875"/>
    <w:rsid w:val="002801AB"/>
    <w:rsid w:val="002805B7"/>
    <w:rsid w:val="002809E0"/>
    <w:rsid w:val="0028388A"/>
    <w:rsid w:val="0028448A"/>
    <w:rsid w:val="002912C4"/>
    <w:rsid w:val="00291682"/>
    <w:rsid w:val="00296D5E"/>
    <w:rsid w:val="002A0FDF"/>
    <w:rsid w:val="002A38DB"/>
    <w:rsid w:val="002A72A3"/>
    <w:rsid w:val="002A7836"/>
    <w:rsid w:val="002A7D14"/>
    <w:rsid w:val="002B0632"/>
    <w:rsid w:val="002B3F31"/>
    <w:rsid w:val="002B4D7D"/>
    <w:rsid w:val="002C2705"/>
    <w:rsid w:val="002C46F5"/>
    <w:rsid w:val="002D3246"/>
    <w:rsid w:val="002E018F"/>
    <w:rsid w:val="002E0327"/>
    <w:rsid w:val="002E18CF"/>
    <w:rsid w:val="002E1B98"/>
    <w:rsid w:val="002E70FE"/>
    <w:rsid w:val="002F0F88"/>
    <w:rsid w:val="002F5A55"/>
    <w:rsid w:val="002F6CF5"/>
    <w:rsid w:val="003010F9"/>
    <w:rsid w:val="003011C0"/>
    <w:rsid w:val="003045CF"/>
    <w:rsid w:val="00306E7E"/>
    <w:rsid w:val="00307947"/>
    <w:rsid w:val="00314307"/>
    <w:rsid w:val="00316A29"/>
    <w:rsid w:val="00321FB5"/>
    <w:rsid w:val="00325200"/>
    <w:rsid w:val="00325EB7"/>
    <w:rsid w:val="003265CE"/>
    <w:rsid w:val="00331DC9"/>
    <w:rsid w:val="00337E48"/>
    <w:rsid w:val="00340351"/>
    <w:rsid w:val="003442DE"/>
    <w:rsid w:val="00344ED0"/>
    <w:rsid w:val="00345863"/>
    <w:rsid w:val="00347726"/>
    <w:rsid w:val="00351830"/>
    <w:rsid w:val="003555B9"/>
    <w:rsid w:val="00355E1F"/>
    <w:rsid w:val="00362857"/>
    <w:rsid w:val="00362AE8"/>
    <w:rsid w:val="003631E4"/>
    <w:rsid w:val="003640FB"/>
    <w:rsid w:val="0036575E"/>
    <w:rsid w:val="00383C0B"/>
    <w:rsid w:val="0038550F"/>
    <w:rsid w:val="003879F4"/>
    <w:rsid w:val="003A081B"/>
    <w:rsid w:val="003A2B7C"/>
    <w:rsid w:val="003A3E1F"/>
    <w:rsid w:val="003A5E29"/>
    <w:rsid w:val="003B04F2"/>
    <w:rsid w:val="003B261B"/>
    <w:rsid w:val="003B2846"/>
    <w:rsid w:val="003B5923"/>
    <w:rsid w:val="003C07A9"/>
    <w:rsid w:val="003D0504"/>
    <w:rsid w:val="003D644B"/>
    <w:rsid w:val="003E4C0C"/>
    <w:rsid w:val="003F1165"/>
    <w:rsid w:val="003F2121"/>
    <w:rsid w:val="003F3ABB"/>
    <w:rsid w:val="003F49E4"/>
    <w:rsid w:val="003F5D53"/>
    <w:rsid w:val="003F7CE1"/>
    <w:rsid w:val="004029EE"/>
    <w:rsid w:val="00407741"/>
    <w:rsid w:val="00407FCA"/>
    <w:rsid w:val="00411917"/>
    <w:rsid w:val="00416FF0"/>
    <w:rsid w:val="0042232C"/>
    <w:rsid w:val="00424344"/>
    <w:rsid w:val="00425E4A"/>
    <w:rsid w:val="0042708E"/>
    <w:rsid w:val="00430E77"/>
    <w:rsid w:val="00434FC6"/>
    <w:rsid w:val="004371CE"/>
    <w:rsid w:val="00446678"/>
    <w:rsid w:val="00447491"/>
    <w:rsid w:val="00454D90"/>
    <w:rsid w:val="00456AEC"/>
    <w:rsid w:val="00465032"/>
    <w:rsid w:val="00466371"/>
    <w:rsid w:val="00466433"/>
    <w:rsid w:val="00475718"/>
    <w:rsid w:val="004818C2"/>
    <w:rsid w:val="00482B04"/>
    <w:rsid w:val="00494ED1"/>
    <w:rsid w:val="004A2061"/>
    <w:rsid w:val="004A3FCD"/>
    <w:rsid w:val="004B1C9A"/>
    <w:rsid w:val="004C14B2"/>
    <w:rsid w:val="004C1D13"/>
    <w:rsid w:val="004C518C"/>
    <w:rsid w:val="004C6EF2"/>
    <w:rsid w:val="004D131E"/>
    <w:rsid w:val="004D2017"/>
    <w:rsid w:val="004D208B"/>
    <w:rsid w:val="004D6ED2"/>
    <w:rsid w:val="004D7EA2"/>
    <w:rsid w:val="004E18F2"/>
    <w:rsid w:val="004E3E4B"/>
    <w:rsid w:val="004E50E0"/>
    <w:rsid w:val="004E5630"/>
    <w:rsid w:val="004F3156"/>
    <w:rsid w:val="005006E3"/>
    <w:rsid w:val="00502992"/>
    <w:rsid w:val="00505C66"/>
    <w:rsid w:val="00505F29"/>
    <w:rsid w:val="00507388"/>
    <w:rsid w:val="00511051"/>
    <w:rsid w:val="00511A65"/>
    <w:rsid w:val="00512BA2"/>
    <w:rsid w:val="0051392B"/>
    <w:rsid w:val="00516D32"/>
    <w:rsid w:val="005215EB"/>
    <w:rsid w:val="00521D0D"/>
    <w:rsid w:val="00523A0F"/>
    <w:rsid w:val="00537837"/>
    <w:rsid w:val="00541B95"/>
    <w:rsid w:val="00542464"/>
    <w:rsid w:val="00550033"/>
    <w:rsid w:val="005512BC"/>
    <w:rsid w:val="00552197"/>
    <w:rsid w:val="005523BD"/>
    <w:rsid w:val="005560D0"/>
    <w:rsid w:val="0055747B"/>
    <w:rsid w:val="0056010B"/>
    <w:rsid w:val="00560CB2"/>
    <w:rsid w:val="005639DD"/>
    <w:rsid w:val="00563D57"/>
    <w:rsid w:val="005649F1"/>
    <w:rsid w:val="005734B5"/>
    <w:rsid w:val="0058344B"/>
    <w:rsid w:val="00583AAF"/>
    <w:rsid w:val="005842F2"/>
    <w:rsid w:val="00584442"/>
    <w:rsid w:val="0058455C"/>
    <w:rsid w:val="00591574"/>
    <w:rsid w:val="0059353F"/>
    <w:rsid w:val="00595DF7"/>
    <w:rsid w:val="00597EB4"/>
    <w:rsid w:val="005A0179"/>
    <w:rsid w:val="005A5276"/>
    <w:rsid w:val="005A56EA"/>
    <w:rsid w:val="005B029D"/>
    <w:rsid w:val="005B4219"/>
    <w:rsid w:val="005B49B1"/>
    <w:rsid w:val="005B6248"/>
    <w:rsid w:val="005B7093"/>
    <w:rsid w:val="005B75BE"/>
    <w:rsid w:val="005B7995"/>
    <w:rsid w:val="005B7EF7"/>
    <w:rsid w:val="005C4B43"/>
    <w:rsid w:val="005C53E4"/>
    <w:rsid w:val="005C5807"/>
    <w:rsid w:val="005C62F6"/>
    <w:rsid w:val="005C6810"/>
    <w:rsid w:val="005D16B2"/>
    <w:rsid w:val="005D24FD"/>
    <w:rsid w:val="005D305D"/>
    <w:rsid w:val="005D57D7"/>
    <w:rsid w:val="005D73A1"/>
    <w:rsid w:val="005D7571"/>
    <w:rsid w:val="005E349D"/>
    <w:rsid w:val="005E3647"/>
    <w:rsid w:val="005E59F5"/>
    <w:rsid w:val="005F1436"/>
    <w:rsid w:val="005F418D"/>
    <w:rsid w:val="005F7125"/>
    <w:rsid w:val="005F793D"/>
    <w:rsid w:val="005F7D44"/>
    <w:rsid w:val="006032FC"/>
    <w:rsid w:val="00603CEA"/>
    <w:rsid w:val="00604C9D"/>
    <w:rsid w:val="00605474"/>
    <w:rsid w:val="006113E5"/>
    <w:rsid w:val="00616E27"/>
    <w:rsid w:val="006210BF"/>
    <w:rsid w:val="00622827"/>
    <w:rsid w:val="00623574"/>
    <w:rsid w:val="00623FD2"/>
    <w:rsid w:val="00625665"/>
    <w:rsid w:val="00627294"/>
    <w:rsid w:val="0063147A"/>
    <w:rsid w:val="00634665"/>
    <w:rsid w:val="006375E2"/>
    <w:rsid w:val="00641E49"/>
    <w:rsid w:val="00642EA8"/>
    <w:rsid w:val="00650699"/>
    <w:rsid w:val="00651747"/>
    <w:rsid w:val="00652335"/>
    <w:rsid w:val="00654C38"/>
    <w:rsid w:val="00661E9F"/>
    <w:rsid w:val="00662636"/>
    <w:rsid w:val="00665331"/>
    <w:rsid w:val="00670A6F"/>
    <w:rsid w:val="00670EDD"/>
    <w:rsid w:val="00693391"/>
    <w:rsid w:val="00695061"/>
    <w:rsid w:val="006979A3"/>
    <w:rsid w:val="006A01BE"/>
    <w:rsid w:val="006A1E30"/>
    <w:rsid w:val="006A50E5"/>
    <w:rsid w:val="006B260E"/>
    <w:rsid w:val="006B78EA"/>
    <w:rsid w:val="006B7A49"/>
    <w:rsid w:val="006C206B"/>
    <w:rsid w:val="006C5770"/>
    <w:rsid w:val="006C61F2"/>
    <w:rsid w:val="006C6908"/>
    <w:rsid w:val="006C794F"/>
    <w:rsid w:val="006D246A"/>
    <w:rsid w:val="006D404F"/>
    <w:rsid w:val="006D4D7C"/>
    <w:rsid w:val="006E0FFA"/>
    <w:rsid w:val="006E394F"/>
    <w:rsid w:val="006E6ABA"/>
    <w:rsid w:val="006F2378"/>
    <w:rsid w:val="006F532C"/>
    <w:rsid w:val="006F5D76"/>
    <w:rsid w:val="00702369"/>
    <w:rsid w:val="00703609"/>
    <w:rsid w:val="00704DDC"/>
    <w:rsid w:val="00705473"/>
    <w:rsid w:val="00705BC7"/>
    <w:rsid w:val="00706F24"/>
    <w:rsid w:val="00710B30"/>
    <w:rsid w:val="00710B8D"/>
    <w:rsid w:val="00710FE2"/>
    <w:rsid w:val="00712633"/>
    <w:rsid w:val="00713552"/>
    <w:rsid w:val="00717806"/>
    <w:rsid w:val="00720449"/>
    <w:rsid w:val="007205A4"/>
    <w:rsid w:val="00720929"/>
    <w:rsid w:val="0072413F"/>
    <w:rsid w:val="007257CE"/>
    <w:rsid w:val="0073089F"/>
    <w:rsid w:val="007312C3"/>
    <w:rsid w:val="00740091"/>
    <w:rsid w:val="00742BD7"/>
    <w:rsid w:val="00744D90"/>
    <w:rsid w:val="00751292"/>
    <w:rsid w:val="00753954"/>
    <w:rsid w:val="00754546"/>
    <w:rsid w:val="007551F7"/>
    <w:rsid w:val="00757F7A"/>
    <w:rsid w:val="0076060C"/>
    <w:rsid w:val="00764BB2"/>
    <w:rsid w:val="007678BA"/>
    <w:rsid w:val="00771B01"/>
    <w:rsid w:val="00774E73"/>
    <w:rsid w:val="00781883"/>
    <w:rsid w:val="00783E7F"/>
    <w:rsid w:val="007859D8"/>
    <w:rsid w:val="007875CD"/>
    <w:rsid w:val="007916EE"/>
    <w:rsid w:val="00791C63"/>
    <w:rsid w:val="00792C5E"/>
    <w:rsid w:val="00793AF6"/>
    <w:rsid w:val="0079782B"/>
    <w:rsid w:val="007A62A3"/>
    <w:rsid w:val="007B045B"/>
    <w:rsid w:val="007B0A11"/>
    <w:rsid w:val="007B7631"/>
    <w:rsid w:val="007C021C"/>
    <w:rsid w:val="007C0D8D"/>
    <w:rsid w:val="007D51D9"/>
    <w:rsid w:val="007D5EA0"/>
    <w:rsid w:val="007E1A89"/>
    <w:rsid w:val="007E2854"/>
    <w:rsid w:val="007E29B1"/>
    <w:rsid w:val="007E2D85"/>
    <w:rsid w:val="007E4B71"/>
    <w:rsid w:val="007E54C8"/>
    <w:rsid w:val="007F0835"/>
    <w:rsid w:val="007F0E6F"/>
    <w:rsid w:val="007F2539"/>
    <w:rsid w:val="007F4EDC"/>
    <w:rsid w:val="007F598A"/>
    <w:rsid w:val="007F68E6"/>
    <w:rsid w:val="007F6C36"/>
    <w:rsid w:val="007F6F31"/>
    <w:rsid w:val="0080359A"/>
    <w:rsid w:val="0080377C"/>
    <w:rsid w:val="0080575C"/>
    <w:rsid w:val="00807901"/>
    <w:rsid w:val="00807D73"/>
    <w:rsid w:val="00812871"/>
    <w:rsid w:val="00820091"/>
    <w:rsid w:val="00821FD4"/>
    <w:rsid w:val="008235EA"/>
    <w:rsid w:val="00831E95"/>
    <w:rsid w:val="0083223B"/>
    <w:rsid w:val="008349CC"/>
    <w:rsid w:val="008414E1"/>
    <w:rsid w:val="00842FA9"/>
    <w:rsid w:val="00844917"/>
    <w:rsid w:val="0085138D"/>
    <w:rsid w:val="0085521F"/>
    <w:rsid w:val="008614F9"/>
    <w:rsid w:val="00862F71"/>
    <w:rsid w:val="008665E1"/>
    <w:rsid w:val="008670B0"/>
    <w:rsid w:val="00867F4C"/>
    <w:rsid w:val="008738B3"/>
    <w:rsid w:val="008778CA"/>
    <w:rsid w:val="00882A30"/>
    <w:rsid w:val="00883317"/>
    <w:rsid w:val="00883BC7"/>
    <w:rsid w:val="008A1570"/>
    <w:rsid w:val="008B2785"/>
    <w:rsid w:val="008B5427"/>
    <w:rsid w:val="008B6DF9"/>
    <w:rsid w:val="008B7CE5"/>
    <w:rsid w:val="008C04BD"/>
    <w:rsid w:val="008C1BAE"/>
    <w:rsid w:val="008D2E20"/>
    <w:rsid w:val="008D5869"/>
    <w:rsid w:val="008D6808"/>
    <w:rsid w:val="008E04BC"/>
    <w:rsid w:val="008E75EA"/>
    <w:rsid w:val="008F1F42"/>
    <w:rsid w:val="008F3CCE"/>
    <w:rsid w:val="0090059B"/>
    <w:rsid w:val="00902355"/>
    <w:rsid w:val="00903F91"/>
    <w:rsid w:val="00914A9F"/>
    <w:rsid w:val="00914BDC"/>
    <w:rsid w:val="00922010"/>
    <w:rsid w:val="00924BBF"/>
    <w:rsid w:val="00931F5A"/>
    <w:rsid w:val="00933850"/>
    <w:rsid w:val="00933E33"/>
    <w:rsid w:val="00936D32"/>
    <w:rsid w:val="009405B9"/>
    <w:rsid w:val="00941E31"/>
    <w:rsid w:val="00945B42"/>
    <w:rsid w:val="00950597"/>
    <w:rsid w:val="009514DB"/>
    <w:rsid w:val="00962410"/>
    <w:rsid w:val="009635DC"/>
    <w:rsid w:val="009648A0"/>
    <w:rsid w:val="00966554"/>
    <w:rsid w:val="00966BEA"/>
    <w:rsid w:val="00975D2D"/>
    <w:rsid w:val="00981E85"/>
    <w:rsid w:val="00981FDB"/>
    <w:rsid w:val="009865D5"/>
    <w:rsid w:val="0099067F"/>
    <w:rsid w:val="00992BDA"/>
    <w:rsid w:val="009A58C6"/>
    <w:rsid w:val="009A6E45"/>
    <w:rsid w:val="009A7B2E"/>
    <w:rsid w:val="009B13AE"/>
    <w:rsid w:val="009B1B9E"/>
    <w:rsid w:val="009B40ED"/>
    <w:rsid w:val="009B554A"/>
    <w:rsid w:val="009B7CF0"/>
    <w:rsid w:val="009C57EC"/>
    <w:rsid w:val="009C74F9"/>
    <w:rsid w:val="009D0C31"/>
    <w:rsid w:val="009D203B"/>
    <w:rsid w:val="009D2C9C"/>
    <w:rsid w:val="009D4871"/>
    <w:rsid w:val="009E63E4"/>
    <w:rsid w:val="009F0EF0"/>
    <w:rsid w:val="009F66E7"/>
    <w:rsid w:val="00A03215"/>
    <w:rsid w:val="00A114C3"/>
    <w:rsid w:val="00A119E6"/>
    <w:rsid w:val="00A21406"/>
    <w:rsid w:val="00A21772"/>
    <w:rsid w:val="00A22CA2"/>
    <w:rsid w:val="00A23816"/>
    <w:rsid w:val="00A26138"/>
    <w:rsid w:val="00A2686F"/>
    <w:rsid w:val="00A27E03"/>
    <w:rsid w:val="00A3065C"/>
    <w:rsid w:val="00A31E52"/>
    <w:rsid w:val="00A343A2"/>
    <w:rsid w:val="00A4390D"/>
    <w:rsid w:val="00A46545"/>
    <w:rsid w:val="00A509EF"/>
    <w:rsid w:val="00A51169"/>
    <w:rsid w:val="00A530BC"/>
    <w:rsid w:val="00A53ADF"/>
    <w:rsid w:val="00A53C8F"/>
    <w:rsid w:val="00A60973"/>
    <w:rsid w:val="00A62FAD"/>
    <w:rsid w:val="00A6329D"/>
    <w:rsid w:val="00A654A1"/>
    <w:rsid w:val="00A655A5"/>
    <w:rsid w:val="00A715AF"/>
    <w:rsid w:val="00A768F1"/>
    <w:rsid w:val="00A822B0"/>
    <w:rsid w:val="00A82537"/>
    <w:rsid w:val="00A8259A"/>
    <w:rsid w:val="00A8446D"/>
    <w:rsid w:val="00A85413"/>
    <w:rsid w:val="00A90B61"/>
    <w:rsid w:val="00A92102"/>
    <w:rsid w:val="00A94899"/>
    <w:rsid w:val="00A95B65"/>
    <w:rsid w:val="00A972C7"/>
    <w:rsid w:val="00A97EDC"/>
    <w:rsid w:val="00AA2B3D"/>
    <w:rsid w:val="00AA49D4"/>
    <w:rsid w:val="00AB1793"/>
    <w:rsid w:val="00AB4C41"/>
    <w:rsid w:val="00AB55D0"/>
    <w:rsid w:val="00AB7ED7"/>
    <w:rsid w:val="00AD2856"/>
    <w:rsid w:val="00AD53E0"/>
    <w:rsid w:val="00AE19A7"/>
    <w:rsid w:val="00AE1BC2"/>
    <w:rsid w:val="00AE3D14"/>
    <w:rsid w:val="00AE52C1"/>
    <w:rsid w:val="00AE7CF1"/>
    <w:rsid w:val="00AF0E21"/>
    <w:rsid w:val="00AF74B2"/>
    <w:rsid w:val="00B010DE"/>
    <w:rsid w:val="00B06A21"/>
    <w:rsid w:val="00B117BF"/>
    <w:rsid w:val="00B14900"/>
    <w:rsid w:val="00B163DE"/>
    <w:rsid w:val="00B23A90"/>
    <w:rsid w:val="00B3201A"/>
    <w:rsid w:val="00B33C33"/>
    <w:rsid w:val="00B33C64"/>
    <w:rsid w:val="00B35D37"/>
    <w:rsid w:val="00B36D17"/>
    <w:rsid w:val="00B4680A"/>
    <w:rsid w:val="00B53168"/>
    <w:rsid w:val="00B62782"/>
    <w:rsid w:val="00B636C5"/>
    <w:rsid w:val="00B64CE4"/>
    <w:rsid w:val="00B7291A"/>
    <w:rsid w:val="00B72E84"/>
    <w:rsid w:val="00B73938"/>
    <w:rsid w:val="00B75B84"/>
    <w:rsid w:val="00B804A6"/>
    <w:rsid w:val="00B82509"/>
    <w:rsid w:val="00B832BE"/>
    <w:rsid w:val="00B85DEC"/>
    <w:rsid w:val="00B86B01"/>
    <w:rsid w:val="00B8781C"/>
    <w:rsid w:val="00B9266D"/>
    <w:rsid w:val="00B92C0F"/>
    <w:rsid w:val="00B9377B"/>
    <w:rsid w:val="00B95479"/>
    <w:rsid w:val="00BA4E57"/>
    <w:rsid w:val="00BB1661"/>
    <w:rsid w:val="00BB20E6"/>
    <w:rsid w:val="00BB2550"/>
    <w:rsid w:val="00BB3ED3"/>
    <w:rsid w:val="00BB490E"/>
    <w:rsid w:val="00BB5CA1"/>
    <w:rsid w:val="00BC12D2"/>
    <w:rsid w:val="00BC41FA"/>
    <w:rsid w:val="00BC6015"/>
    <w:rsid w:val="00BC6560"/>
    <w:rsid w:val="00BD181A"/>
    <w:rsid w:val="00BD3C19"/>
    <w:rsid w:val="00BD4894"/>
    <w:rsid w:val="00BD5645"/>
    <w:rsid w:val="00BD6C03"/>
    <w:rsid w:val="00BD6F94"/>
    <w:rsid w:val="00BD701A"/>
    <w:rsid w:val="00BE412B"/>
    <w:rsid w:val="00BF1524"/>
    <w:rsid w:val="00BF5A55"/>
    <w:rsid w:val="00BF68F9"/>
    <w:rsid w:val="00BF7571"/>
    <w:rsid w:val="00C01903"/>
    <w:rsid w:val="00C03CFF"/>
    <w:rsid w:val="00C04A4A"/>
    <w:rsid w:val="00C05372"/>
    <w:rsid w:val="00C14198"/>
    <w:rsid w:val="00C1722C"/>
    <w:rsid w:val="00C175F9"/>
    <w:rsid w:val="00C17ECE"/>
    <w:rsid w:val="00C256AB"/>
    <w:rsid w:val="00C2798D"/>
    <w:rsid w:val="00C337F2"/>
    <w:rsid w:val="00C40763"/>
    <w:rsid w:val="00C42267"/>
    <w:rsid w:val="00C44B9A"/>
    <w:rsid w:val="00C45BF8"/>
    <w:rsid w:val="00C5092B"/>
    <w:rsid w:val="00C54362"/>
    <w:rsid w:val="00C561B7"/>
    <w:rsid w:val="00C5774C"/>
    <w:rsid w:val="00C62622"/>
    <w:rsid w:val="00C661A0"/>
    <w:rsid w:val="00C66508"/>
    <w:rsid w:val="00C7015D"/>
    <w:rsid w:val="00C758CA"/>
    <w:rsid w:val="00C80FBD"/>
    <w:rsid w:val="00C826D0"/>
    <w:rsid w:val="00C838E3"/>
    <w:rsid w:val="00C858EF"/>
    <w:rsid w:val="00C86652"/>
    <w:rsid w:val="00C91AC5"/>
    <w:rsid w:val="00CA2968"/>
    <w:rsid w:val="00CA353E"/>
    <w:rsid w:val="00CA5C40"/>
    <w:rsid w:val="00CA64AB"/>
    <w:rsid w:val="00CA7A8E"/>
    <w:rsid w:val="00CB07BE"/>
    <w:rsid w:val="00CB0A58"/>
    <w:rsid w:val="00CB0EFE"/>
    <w:rsid w:val="00CB29EA"/>
    <w:rsid w:val="00CB37FF"/>
    <w:rsid w:val="00CC00B2"/>
    <w:rsid w:val="00CC16CB"/>
    <w:rsid w:val="00CC4817"/>
    <w:rsid w:val="00CC5E1F"/>
    <w:rsid w:val="00CE08F1"/>
    <w:rsid w:val="00CE2125"/>
    <w:rsid w:val="00CE2ABF"/>
    <w:rsid w:val="00CE42CF"/>
    <w:rsid w:val="00CE4FE3"/>
    <w:rsid w:val="00CE7523"/>
    <w:rsid w:val="00CF01CF"/>
    <w:rsid w:val="00CF03AE"/>
    <w:rsid w:val="00CF13A4"/>
    <w:rsid w:val="00D01C63"/>
    <w:rsid w:val="00D0617A"/>
    <w:rsid w:val="00D11456"/>
    <w:rsid w:val="00D12014"/>
    <w:rsid w:val="00D12F15"/>
    <w:rsid w:val="00D130D9"/>
    <w:rsid w:val="00D13607"/>
    <w:rsid w:val="00D218C7"/>
    <w:rsid w:val="00D21A1F"/>
    <w:rsid w:val="00D221DA"/>
    <w:rsid w:val="00D24D6A"/>
    <w:rsid w:val="00D259F2"/>
    <w:rsid w:val="00D27380"/>
    <w:rsid w:val="00D27CD2"/>
    <w:rsid w:val="00D31B74"/>
    <w:rsid w:val="00D32481"/>
    <w:rsid w:val="00D335A6"/>
    <w:rsid w:val="00D3607C"/>
    <w:rsid w:val="00D43E9B"/>
    <w:rsid w:val="00D45111"/>
    <w:rsid w:val="00D457FF"/>
    <w:rsid w:val="00D4668D"/>
    <w:rsid w:val="00D47CE8"/>
    <w:rsid w:val="00D51203"/>
    <w:rsid w:val="00D513BB"/>
    <w:rsid w:val="00D56342"/>
    <w:rsid w:val="00D60A02"/>
    <w:rsid w:val="00D71B98"/>
    <w:rsid w:val="00D76E88"/>
    <w:rsid w:val="00D76F4C"/>
    <w:rsid w:val="00D80944"/>
    <w:rsid w:val="00D84570"/>
    <w:rsid w:val="00D8565C"/>
    <w:rsid w:val="00D859AE"/>
    <w:rsid w:val="00D92713"/>
    <w:rsid w:val="00D979AB"/>
    <w:rsid w:val="00DA291F"/>
    <w:rsid w:val="00DB19AE"/>
    <w:rsid w:val="00DB2A3A"/>
    <w:rsid w:val="00DB411B"/>
    <w:rsid w:val="00DB4811"/>
    <w:rsid w:val="00DB525E"/>
    <w:rsid w:val="00DB6426"/>
    <w:rsid w:val="00DC0354"/>
    <w:rsid w:val="00DC514E"/>
    <w:rsid w:val="00DC5703"/>
    <w:rsid w:val="00DC6234"/>
    <w:rsid w:val="00DD00FE"/>
    <w:rsid w:val="00DD2E23"/>
    <w:rsid w:val="00DD429B"/>
    <w:rsid w:val="00DD490F"/>
    <w:rsid w:val="00DD79B3"/>
    <w:rsid w:val="00DE17DA"/>
    <w:rsid w:val="00DE61D9"/>
    <w:rsid w:val="00DE6456"/>
    <w:rsid w:val="00DF043C"/>
    <w:rsid w:val="00DF1E68"/>
    <w:rsid w:val="00DF32A1"/>
    <w:rsid w:val="00DF5498"/>
    <w:rsid w:val="00DF561D"/>
    <w:rsid w:val="00DF5BF3"/>
    <w:rsid w:val="00DF6177"/>
    <w:rsid w:val="00E004A5"/>
    <w:rsid w:val="00E0350C"/>
    <w:rsid w:val="00E059DF"/>
    <w:rsid w:val="00E11EB9"/>
    <w:rsid w:val="00E1416D"/>
    <w:rsid w:val="00E20D5C"/>
    <w:rsid w:val="00E23CF7"/>
    <w:rsid w:val="00E2573C"/>
    <w:rsid w:val="00E25DB9"/>
    <w:rsid w:val="00E26397"/>
    <w:rsid w:val="00E316A5"/>
    <w:rsid w:val="00E432DE"/>
    <w:rsid w:val="00E43388"/>
    <w:rsid w:val="00E60677"/>
    <w:rsid w:val="00E6232B"/>
    <w:rsid w:val="00E63335"/>
    <w:rsid w:val="00E73A6D"/>
    <w:rsid w:val="00E73BA7"/>
    <w:rsid w:val="00E77817"/>
    <w:rsid w:val="00E80595"/>
    <w:rsid w:val="00E9107B"/>
    <w:rsid w:val="00E9394E"/>
    <w:rsid w:val="00E94F96"/>
    <w:rsid w:val="00EA308A"/>
    <w:rsid w:val="00EA498F"/>
    <w:rsid w:val="00EA6E0C"/>
    <w:rsid w:val="00EB6195"/>
    <w:rsid w:val="00EC0EFE"/>
    <w:rsid w:val="00EC1773"/>
    <w:rsid w:val="00EC78EE"/>
    <w:rsid w:val="00ED3184"/>
    <w:rsid w:val="00ED3394"/>
    <w:rsid w:val="00ED346F"/>
    <w:rsid w:val="00ED657A"/>
    <w:rsid w:val="00ED780F"/>
    <w:rsid w:val="00EE0B46"/>
    <w:rsid w:val="00EE0E70"/>
    <w:rsid w:val="00EE197B"/>
    <w:rsid w:val="00EE4E12"/>
    <w:rsid w:val="00EE5DB4"/>
    <w:rsid w:val="00EE7932"/>
    <w:rsid w:val="00EF20D7"/>
    <w:rsid w:val="00EF3D6D"/>
    <w:rsid w:val="00EF7492"/>
    <w:rsid w:val="00F01826"/>
    <w:rsid w:val="00F076DC"/>
    <w:rsid w:val="00F22308"/>
    <w:rsid w:val="00F27651"/>
    <w:rsid w:val="00F36FD6"/>
    <w:rsid w:val="00F44422"/>
    <w:rsid w:val="00F44662"/>
    <w:rsid w:val="00F47AAB"/>
    <w:rsid w:val="00F47EED"/>
    <w:rsid w:val="00F51D92"/>
    <w:rsid w:val="00F53603"/>
    <w:rsid w:val="00F574A0"/>
    <w:rsid w:val="00F62945"/>
    <w:rsid w:val="00F6455A"/>
    <w:rsid w:val="00F6713A"/>
    <w:rsid w:val="00F70BAA"/>
    <w:rsid w:val="00F71F1D"/>
    <w:rsid w:val="00F7213C"/>
    <w:rsid w:val="00F7476C"/>
    <w:rsid w:val="00F77325"/>
    <w:rsid w:val="00F80950"/>
    <w:rsid w:val="00F81B76"/>
    <w:rsid w:val="00F919A1"/>
    <w:rsid w:val="00F97B0E"/>
    <w:rsid w:val="00FA1BB9"/>
    <w:rsid w:val="00FA4C8D"/>
    <w:rsid w:val="00FB1850"/>
    <w:rsid w:val="00FB4F79"/>
    <w:rsid w:val="00FB5358"/>
    <w:rsid w:val="00FB701C"/>
    <w:rsid w:val="00FB7670"/>
    <w:rsid w:val="00FC16A9"/>
    <w:rsid w:val="00FC2C6D"/>
    <w:rsid w:val="00FC50BE"/>
    <w:rsid w:val="00FC59DD"/>
    <w:rsid w:val="00FC5CD5"/>
    <w:rsid w:val="00FD0B7F"/>
    <w:rsid w:val="00FD3EB6"/>
    <w:rsid w:val="00FD4684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E483A0"/>
  <w15:docId w15:val="{719E5315-A57E-4856-A580-9B4D6C7D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uiPriority w:val="99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uiPriority w:val="99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61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uiPriority w:val="99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styleId="Tekstzastpczy">
    <w:name w:val="Placeholder Text"/>
    <w:basedOn w:val="Domylnaczcionkaakapitu"/>
    <w:uiPriority w:val="99"/>
    <w:semiHidden/>
    <w:rsid w:val="00EA308A"/>
    <w:rPr>
      <w:color w:val="808080"/>
    </w:rPr>
  </w:style>
  <w:style w:type="character" w:customStyle="1" w:styleId="AkapitzlistZnak">
    <w:name w:val="Akapit z listą Znak"/>
    <w:link w:val="Akapitzlist"/>
    <w:uiPriority w:val="99"/>
    <w:rsid w:val="00D24D6A"/>
    <w:rPr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61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77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7741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7741"/>
    <w:rPr>
      <w:vertAlign w:val="superscript"/>
    </w:rPr>
  </w:style>
  <w:style w:type="character" w:customStyle="1" w:styleId="alb-s">
    <w:name w:val="a_lb-s"/>
    <w:basedOn w:val="Domylnaczcionkaakapitu"/>
    <w:rsid w:val="0002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7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E4111-6D57-44F0-93EA-E691A326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2552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17833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2018-07-12T16:25:00Z</cp:lastPrinted>
  <dcterms:created xsi:type="dcterms:W3CDTF">2018-07-12T16:26:00Z</dcterms:created>
  <dcterms:modified xsi:type="dcterms:W3CDTF">2018-07-12T16:26:00Z</dcterms:modified>
</cp:coreProperties>
</file>